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745BC" w14:textId="77777777" w:rsidR="00191A43" w:rsidRDefault="00854603" w:rsidP="00084178">
      <w:pPr>
        <w:rPr>
          <w:rFonts w:ascii="Verdana" w:hAnsi="Verdana"/>
          <w:color w:val="D9D9D9" w:themeColor="background1" w:themeShade="D9"/>
        </w:rPr>
      </w:pPr>
      <w:r>
        <w:rPr>
          <w:rFonts w:ascii="Verdana" w:hAnsi="Verdana"/>
          <w:color w:val="D9D9D9" w:themeColor="background1" w:themeShade="D9"/>
        </w:rPr>
        <w:t>VS Dati</w:t>
      </w:r>
    </w:p>
    <w:p w14:paraId="36D8325F" w14:textId="068BCCFD" w:rsidR="00191A43" w:rsidRDefault="00394CAE" w:rsidP="00084178">
      <w:pPr>
        <w:rPr>
          <w:rFonts w:ascii="Verdana" w:hAnsi="Verdana"/>
          <w:color w:val="D9D9D9" w:themeColor="background1" w:themeShade="D9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E46FE" wp14:editId="1C190543">
                <wp:simplePos x="0" y="0"/>
                <wp:positionH relativeFrom="column">
                  <wp:posOffset>17145</wp:posOffset>
                </wp:positionH>
                <wp:positionV relativeFrom="paragraph">
                  <wp:posOffset>52705</wp:posOffset>
                </wp:positionV>
                <wp:extent cx="3200400" cy="914400"/>
                <wp:effectExtent l="0" t="0" r="25400" b="2540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C869B" w14:textId="53EAE250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Nome: XXXX Cognome: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XXXXX</w:t>
                            </w:r>
                          </w:p>
                          <w:p w14:paraId="715E90EE" w14:textId="4C61F2F4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Indirizzo Residenza: XXXXXXXXX</w:t>
                            </w:r>
                          </w:p>
                          <w:p w14:paraId="0BDA2FA1" w14:textId="571ED14B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Cap: XXXXX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         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Città: XXXXXX (XX)</w:t>
                            </w:r>
                          </w:p>
                          <w:p w14:paraId="64B24EB5" w14:textId="49C2F431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Data e Luogo di Nascita: XXXXXXXX</w:t>
                            </w:r>
                          </w:p>
                          <w:p w14:paraId="4D45B3A7" w14:textId="44DAF9B6" w:rsidR="00394CAE" w:rsidRDefault="00394CAE" w:rsidP="00394CAE">
                            <w:pP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Codice Fiscale: XXXXXXXXXXXXXXXX</w:t>
                            </w:r>
                          </w:p>
                          <w:p w14:paraId="0D9C74A5" w14:textId="77777777" w:rsidR="00394CAE" w:rsidRPr="00084178" w:rsidRDefault="00394CAE" w:rsidP="00394CA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0" o:spid="_x0000_s1026" type="#_x0000_t202" style="position:absolute;margin-left:1.35pt;margin-top:4.15pt;width:25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" filled="f" strokecolor="#d8d8d8 [2732]">
                <v:textbox>
                  <w:txbxContent>
                    <w:p w14:paraId="26AC869B" w14:textId="53EAE250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Nome: XXXX Cognome: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XXXXX</w:t>
                      </w:r>
                    </w:p>
                    <w:p w14:paraId="715E90EE" w14:textId="4C61F2F4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Indirizzo Residenza: XXXXXXXXX</w:t>
                      </w:r>
                    </w:p>
                    <w:p w14:paraId="0BDA2FA1" w14:textId="571ED14B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Cap: XXXXX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         </w:t>
                      </w:r>
                      <w:proofErr w:type="gramEnd"/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Città: XXXXXX (XX)</w:t>
                      </w:r>
                    </w:p>
                    <w:p w14:paraId="64B24EB5" w14:textId="49C2F431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Data e Luogo di Nascita: XXXXXXXX</w:t>
                      </w:r>
                    </w:p>
                    <w:p w14:paraId="4D45B3A7" w14:textId="44DAF9B6" w:rsidR="00394CAE" w:rsidRDefault="00394CAE" w:rsidP="00394CAE">
                      <w:pPr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Codice Fiscale: XXXXXXXXXXXXXXXX</w:t>
                      </w:r>
                    </w:p>
                    <w:p w14:paraId="0D9C74A5" w14:textId="77777777" w:rsidR="00394CAE" w:rsidRPr="00084178" w:rsidRDefault="00394CAE" w:rsidP="00394CA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6E198" w14:textId="2FBB1317" w:rsidR="00084178" w:rsidRPr="00854603" w:rsidRDefault="00084178" w:rsidP="00084178">
      <w:pPr>
        <w:rPr>
          <w:rFonts w:ascii="Verdana" w:hAnsi="Verdana"/>
          <w:color w:val="D9D9D9" w:themeColor="background1" w:themeShade="D9"/>
        </w:rPr>
      </w:pPr>
      <w:r w:rsidRPr="00854603">
        <w:rPr>
          <w:rFonts w:ascii="Verdana" w:hAnsi="Verdana"/>
          <w:color w:val="D9D9D9" w:themeColor="background1" w:themeShade="D9"/>
        </w:rPr>
        <w:br/>
      </w:r>
      <w:r w:rsidRPr="00854603">
        <w:rPr>
          <w:rFonts w:ascii="Verdana" w:hAnsi="Verdana"/>
          <w:color w:val="D9D9D9" w:themeColor="background1" w:themeShade="D9"/>
        </w:rPr>
        <w:br/>
      </w:r>
    </w:p>
    <w:p w14:paraId="10B97D88" w14:textId="6C565F14" w:rsidR="00084178" w:rsidRDefault="00084178" w:rsidP="00084178">
      <w:pPr>
        <w:ind w:left="5664"/>
        <w:rPr>
          <w:rFonts w:ascii="Verdana" w:hAnsi="Verdana"/>
        </w:rPr>
      </w:pPr>
    </w:p>
    <w:p w14:paraId="371180CE" w14:textId="59A9704A" w:rsidR="00084178" w:rsidRDefault="00084178" w:rsidP="00084178">
      <w:pPr>
        <w:ind w:left="5664"/>
        <w:rPr>
          <w:rFonts w:ascii="Verdana" w:hAnsi="Verdana"/>
        </w:rPr>
      </w:pPr>
    </w:p>
    <w:p w14:paraId="358733BB" w14:textId="1C18874E" w:rsidR="00084178" w:rsidRPr="00CE1597" w:rsidRDefault="00394CAE" w:rsidP="00854603">
      <w:pPr>
        <w:ind w:left="5387" w:firstLine="277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0869F" wp14:editId="751739B3">
                <wp:simplePos x="0" y="0"/>
                <wp:positionH relativeFrom="column">
                  <wp:posOffset>3560445</wp:posOffset>
                </wp:positionH>
                <wp:positionV relativeFrom="paragraph">
                  <wp:posOffset>313055</wp:posOffset>
                </wp:positionV>
                <wp:extent cx="2651760" cy="800100"/>
                <wp:effectExtent l="0" t="0" r="15240" b="3810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1DEF8" w14:textId="77777777" w:rsidR="00191A43" w:rsidRPr="00084178" w:rsidRDefault="00191A43" w:rsidP="00084178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Spett.le</w:t>
                            </w:r>
                            <w:r w:rsidRPr="00084178">
                              <w:rPr>
                                <w:rFonts w:ascii="Arial" w:hAnsi="Arial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084178">
                              <w:rPr>
                                <w:rFonts w:ascii="Verdana" w:hAnsi="Verdana"/>
                                <w:b/>
                                <w:sz w:val="22"/>
                                <w:szCs w:val="28"/>
                              </w:rPr>
                              <w:t>Mobile Solution Srl</w:t>
                            </w:r>
                          </w:p>
                          <w:p w14:paraId="1493C7D5" w14:textId="77777777" w:rsidR="00191A43" w:rsidRPr="00084178" w:rsidRDefault="00191A43" w:rsidP="00084178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>Via Melzo 12</w:t>
                            </w:r>
                          </w:p>
                          <w:p w14:paraId="0465F3E6" w14:textId="77777777" w:rsidR="00191A43" w:rsidRPr="00084178" w:rsidRDefault="00191A43" w:rsidP="00084178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proofErr w:type="gramStart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>20129</w:t>
                            </w:r>
                            <w:proofErr w:type="gramEnd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 Milano (MI)</w:t>
                            </w:r>
                          </w:p>
                          <w:p w14:paraId="564A76E6" w14:textId="77777777" w:rsidR="00191A43" w:rsidRPr="00084178" w:rsidRDefault="00191A43" w:rsidP="00084178">
                            <w:pPr>
                              <w:rPr>
                                <w:sz w:val="20"/>
                              </w:rPr>
                            </w:pPr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>Partita Iva:</w:t>
                            </w:r>
                            <w:proofErr w:type="gramStart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Pr="00084178">
                              <w:rPr>
                                <w:rFonts w:ascii="Verdana" w:hAnsi="Verdana"/>
                                <w:sz w:val="20"/>
                              </w:rPr>
                              <w:t>03020690131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80.35pt;margin-top:24.65pt;width:20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" filled="f" strokecolor="#d8d8d8 [2732]">
                <v:textbox>
                  <w:txbxContent>
                    <w:p w14:paraId="5CC1DEF8" w14:textId="77777777" w:rsidR="00191A43" w:rsidRPr="00084178" w:rsidRDefault="00191A43" w:rsidP="00084178">
                      <w:pPr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</w:pPr>
                      <w:r w:rsidRPr="00084178">
                        <w:rPr>
                          <w:rFonts w:ascii="Verdana" w:hAnsi="Verdana"/>
                          <w:sz w:val="22"/>
                          <w:szCs w:val="28"/>
                        </w:rPr>
                        <w:t>Spett.le</w:t>
                      </w:r>
                      <w:r w:rsidRPr="00084178">
                        <w:rPr>
                          <w:rFonts w:ascii="Arial" w:hAnsi="Arial"/>
                          <w:sz w:val="22"/>
                          <w:szCs w:val="28"/>
                        </w:rPr>
                        <w:t xml:space="preserve"> </w:t>
                      </w:r>
                      <w:r w:rsidRPr="00084178">
                        <w:rPr>
                          <w:rFonts w:ascii="Verdana" w:hAnsi="Verdana"/>
                          <w:b/>
                          <w:sz w:val="22"/>
                          <w:szCs w:val="28"/>
                        </w:rPr>
                        <w:t>Mobile Solution Srl</w:t>
                      </w:r>
                    </w:p>
                    <w:p w14:paraId="1493C7D5" w14:textId="77777777" w:rsidR="00191A43" w:rsidRPr="00084178" w:rsidRDefault="00191A43" w:rsidP="00084178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084178">
                        <w:rPr>
                          <w:rFonts w:ascii="Verdana" w:hAnsi="Verdana"/>
                          <w:sz w:val="20"/>
                        </w:rPr>
                        <w:t>Via Melzo 12</w:t>
                      </w:r>
                    </w:p>
                    <w:p w14:paraId="0465F3E6" w14:textId="77777777" w:rsidR="00191A43" w:rsidRPr="00084178" w:rsidRDefault="00191A43" w:rsidP="00084178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proofErr w:type="gramStart"/>
                      <w:r w:rsidRPr="00084178">
                        <w:rPr>
                          <w:rFonts w:ascii="Verdana" w:hAnsi="Verdana"/>
                          <w:sz w:val="20"/>
                        </w:rPr>
                        <w:t>20129</w:t>
                      </w:r>
                      <w:proofErr w:type="gramEnd"/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 Milano (MI)</w:t>
                      </w:r>
                    </w:p>
                    <w:p w14:paraId="564A76E6" w14:textId="77777777" w:rsidR="00191A43" w:rsidRPr="00084178" w:rsidRDefault="00191A43" w:rsidP="00084178">
                      <w:pPr>
                        <w:rPr>
                          <w:sz w:val="20"/>
                        </w:rPr>
                      </w:pPr>
                      <w:r w:rsidRPr="00084178">
                        <w:rPr>
                          <w:rFonts w:ascii="Verdana" w:hAnsi="Verdana"/>
                          <w:sz w:val="20"/>
                        </w:rPr>
                        <w:t>Partita Iva:</w:t>
                      </w:r>
                      <w:proofErr w:type="gramStart"/>
                      <w:r w:rsidRPr="00084178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proofErr w:type="gramEnd"/>
                      <w:r w:rsidRPr="00084178">
                        <w:rPr>
                          <w:rFonts w:ascii="Verdana" w:hAnsi="Verdana"/>
                          <w:sz w:val="20"/>
                        </w:rPr>
                        <w:t>03020690131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178" w:rsidRPr="00CE1597">
        <w:rPr>
          <w:rFonts w:ascii="Verdana" w:hAnsi="Verdana"/>
        </w:rPr>
        <w:br/>
      </w:r>
    </w:p>
    <w:p w14:paraId="1ED85F0F" w14:textId="7618B08E" w:rsidR="00084178" w:rsidRDefault="00084178" w:rsidP="00084178">
      <w:pPr>
        <w:rPr>
          <w:rFonts w:ascii="Verdana" w:hAnsi="Verdana"/>
        </w:rPr>
      </w:pPr>
    </w:p>
    <w:p w14:paraId="6DC378EB" w14:textId="77777777" w:rsidR="00084178" w:rsidRDefault="00084178" w:rsidP="00084178">
      <w:pPr>
        <w:rPr>
          <w:rFonts w:ascii="Verdana" w:hAnsi="Verdana"/>
        </w:rPr>
      </w:pPr>
    </w:p>
    <w:p w14:paraId="7F02D198" w14:textId="77777777" w:rsidR="00084178" w:rsidRDefault="00084178" w:rsidP="00084178">
      <w:pPr>
        <w:rPr>
          <w:rFonts w:ascii="Verdana" w:hAnsi="Verdana"/>
        </w:rPr>
      </w:pPr>
    </w:p>
    <w:p w14:paraId="2A2FA8BC" w14:textId="77777777" w:rsidR="00084178" w:rsidRDefault="00084178" w:rsidP="00084178">
      <w:pPr>
        <w:rPr>
          <w:rFonts w:ascii="Verdana" w:hAnsi="Verdana"/>
        </w:rPr>
      </w:pPr>
    </w:p>
    <w:p w14:paraId="6F9F44C8" w14:textId="77777777" w:rsidR="001407E4" w:rsidRDefault="001407E4" w:rsidP="00084178">
      <w:pPr>
        <w:rPr>
          <w:rFonts w:ascii="Verdana" w:hAnsi="Verdana"/>
          <w:b/>
        </w:rPr>
      </w:pPr>
    </w:p>
    <w:p w14:paraId="37A6D931" w14:textId="77777777" w:rsidR="00972993" w:rsidRDefault="00972993" w:rsidP="00084178">
      <w:pPr>
        <w:rPr>
          <w:rFonts w:ascii="Verdana" w:hAnsi="Verdana"/>
          <w:b/>
        </w:rPr>
      </w:pPr>
    </w:p>
    <w:p w14:paraId="0168F929" w14:textId="6B35EE4C" w:rsidR="00084178" w:rsidRPr="00E1257F" w:rsidRDefault="00394CAE" w:rsidP="00084178">
      <w:pPr>
        <w:rPr>
          <w:rFonts w:ascii="Verdana" w:hAnsi="Verdana"/>
          <w:b/>
        </w:rPr>
      </w:pPr>
      <w:r>
        <w:rPr>
          <w:rFonts w:ascii="Verdana" w:hAnsi="Verdana"/>
          <w:b/>
        </w:rPr>
        <w:t>Ricevuta</w:t>
      </w:r>
      <w:r w:rsidR="00E1257F">
        <w:rPr>
          <w:rFonts w:ascii="Verdana" w:hAnsi="Verdana"/>
          <w:b/>
        </w:rPr>
        <w:t xml:space="preserve"> N. YYY/2017</w:t>
      </w:r>
      <w:r w:rsidR="00084178" w:rsidRPr="00E1257F">
        <w:rPr>
          <w:rFonts w:ascii="Verdana" w:hAnsi="Verdana"/>
          <w:b/>
        </w:rPr>
        <w:t xml:space="preserve"> del gg/mm/</w:t>
      </w:r>
      <w:r w:rsidR="00E1257F">
        <w:rPr>
          <w:rFonts w:ascii="Verdana" w:hAnsi="Verdana"/>
          <w:b/>
        </w:rPr>
        <w:t>2017</w:t>
      </w:r>
    </w:p>
    <w:p w14:paraId="332B4A99" w14:textId="77777777" w:rsidR="00084178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4C1E90E9" w14:textId="77777777" w:rsidR="001407E4" w:rsidRDefault="001407E4" w:rsidP="00084178">
      <w:pPr>
        <w:rPr>
          <w:rFonts w:ascii="Verdana" w:hAnsi="Verdana"/>
        </w:rPr>
      </w:pPr>
    </w:p>
    <w:p w14:paraId="4BAA15FB" w14:textId="77777777" w:rsidR="001407E4" w:rsidRDefault="001407E4" w:rsidP="00084178">
      <w:pPr>
        <w:rPr>
          <w:rFonts w:ascii="Verdana" w:hAnsi="Verdana"/>
        </w:rPr>
      </w:pPr>
    </w:p>
    <w:p w14:paraId="571A2822" w14:textId="2182740C" w:rsidR="001407E4" w:rsidRPr="002F5247" w:rsidRDefault="001407E4" w:rsidP="00084178">
      <w:pPr>
        <w:rPr>
          <w:rFonts w:ascii="Verdana" w:hAnsi="Verdana"/>
          <w:b/>
        </w:rPr>
      </w:pPr>
      <w:r w:rsidRPr="002F5247">
        <w:rPr>
          <w:rFonts w:ascii="Verdana" w:hAnsi="Verdana"/>
          <w:b/>
        </w:rPr>
        <w:t>Descrizione:</w:t>
      </w:r>
    </w:p>
    <w:p w14:paraId="1ED9ABF9" w14:textId="77777777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>Corrispettivo per pubblicità su sito web per pubblicazione banner</w:t>
      </w:r>
    </w:p>
    <w:p w14:paraId="1FA72D03" w14:textId="77777777" w:rsidR="00084178" w:rsidRPr="00CE1597" w:rsidRDefault="00084178" w:rsidP="00084178">
      <w:pPr>
        <w:rPr>
          <w:rFonts w:ascii="Verdana" w:hAnsi="Verdana"/>
        </w:rPr>
      </w:pPr>
      <w:r w:rsidRPr="00CE1597">
        <w:rPr>
          <w:rFonts w:ascii="Verdana" w:hAnsi="Verdana"/>
        </w:rPr>
        <w:tab/>
      </w:r>
      <w:r w:rsidRPr="00CE1597">
        <w:rPr>
          <w:rFonts w:ascii="Verdana" w:hAnsi="Verdana"/>
        </w:rPr>
        <w:tab/>
      </w:r>
    </w:p>
    <w:p w14:paraId="6B769B19" w14:textId="77777777" w:rsidR="00084178" w:rsidRDefault="00084178" w:rsidP="00084178">
      <w:pPr>
        <w:rPr>
          <w:rFonts w:ascii="Verdana" w:hAnsi="Verdana"/>
        </w:rPr>
      </w:pPr>
    </w:p>
    <w:p w14:paraId="40290FD2" w14:textId="4FEC72D4" w:rsidR="00084178" w:rsidRDefault="00084178" w:rsidP="00084178">
      <w:pPr>
        <w:rPr>
          <w:rFonts w:ascii="Verdana" w:hAnsi="Verdana"/>
        </w:rPr>
      </w:pPr>
      <w:r>
        <w:rPr>
          <w:rFonts w:ascii="Verdana" w:hAnsi="Verdana"/>
        </w:rPr>
        <w:t xml:space="preserve">Imponibile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ab/>
        <w:t>€</w:t>
      </w:r>
      <w:proofErr w:type="gramStart"/>
      <w:r>
        <w:rPr>
          <w:rFonts w:ascii="Verdana" w:hAnsi="Verdana"/>
        </w:rPr>
        <w:t xml:space="preserve">  </w:t>
      </w:r>
      <w:proofErr w:type="spellStart"/>
      <w:proofErr w:type="gramEnd"/>
      <w:r>
        <w:rPr>
          <w:rFonts w:ascii="Verdana" w:hAnsi="Verdana"/>
        </w:rPr>
        <w:t>xxx,xx</w:t>
      </w:r>
      <w:proofErr w:type="spellEnd"/>
      <w:r w:rsidR="00394CAE">
        <w:rPr>
          <w:rFonts w:ascii="Verdana" w:hAnsi="Verdana"/>
        </w:rPr>
        <w:t xml:space="preserve"> -</w:t>
      </w:r>
    </w:p>
    <w:p w14:paraId="0250C595" w14:textId="77777777" w:rsidR="00084178" w:rsidRDefault="00084178" w:rsidP="00084178">
      <w:pPr>
        <w:rPr>
          <w:rFonts w:ascii="Verdana" w:hAnsi="Verdana"/>
        </w:rPr>
      </w:pPr>
    </w:p>
    <w:p w14:paraId="6FB893E2" w14:textId="3CFE1BBD" w:rsidR="00084178" w:rsidRDefault="00394CAE" w:rsidP="00084178">
      <w:pPr>
        <w:rPr>
          <w:rFonts w:ascii="Verdana" w:hAnsi="Verdana"/>
        </w:rPr>
      </w:pPr>
      <w:r>
        <w:rPr>
          <w:rFonts w:ascii="Verdana" w:hAnsi="Verdana"/>
        </w:rPr>
        <w:t>Ritenuta d’acconto 22%</w:t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</w:r>
      <w:r w:rsidR="00084178">
        <w:rPr>
          <w:rFonts w:ascii="Verdana" w:hAnsi="Verdana"/>
        </w:rPr>
        <w:tab/>
        <w:t>€</w:t>
      </w:r>
      <w:proofErr w:type="gramStart"/>
      <w:r w:rsidR="00084178">
        <w:rPr>
          <w:rFonts w:ascii="Verdana" w:hAnsi="Verdana"/>
        </w:rPr>
        <w:t xml:space="preserve">  </w:t>
      </w:r>
      <w:proofErr w:type="spellStart"/>
      <w:proofErr w:type="gramEnd"/>
      <w:r w:rsidR="00084178">
        <w:rPr>
          <w:rFonts w:ascii="Verdana" w:hAnsi="Verdana"/>
        </w:rPr>
        <w:t>xxx,xx</w:t>
      </w:r>
      <w:proofErr w:type="spellEnd"/>
      <w:r>
        <w:rPr>
          <w:rFonts w:ascii="Verdana" w:hAnsi="Verdana"/>
        </w:rPr>
        <w:t xml:space="preserve"> =</w:t>
      </w:r>
    </w:p>
    <w:p w14:paraId="170E2C22" w14:textId="77777777" w:rsidR="00084178" w:rsidRDefault="00084178" w:rsidP="00084178">
      <w:pPr>
        <w:rPr>
          <w:rFonts w:ascii="Verdana" w:hAnsi="Verdana"/>
        </w:rPr>
      </w:pPr>
    </w:p>
    <w:p w14:paraId="15BFD578" w14:textId="77777777" w:rsidR="00084178" w:rsidRPr="006272F3" w:rsidRDefault="00084178" w:rsidP="00084178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</w:t>
      </w:r>
      <w:r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  <w:u w:val="single"/>
        </w:rPr>
        <w:t xml:space="preserve">                    </w:t>
      </w:r>
    </w:p>
    <w:p w14:paraId="7B6D0A26" w14:textId="77777777" w:rsidR="00084178" w:rsidRPr="00534303" w:rsidRDefault="00084178" w:rsidP="00084178">
      <w:pPr>
        <w:rPr>
          <w:rFonts w:ascii="Verdana" w:hAnsi="Verdana"/>
          <w:b/>
        </w:rPr>
      </w:pPr>
      <w:r w:rsidRPr="00534303">
        <w:rPr>
          <w:rFonts w:ascii="Verdana" w:hAnsi="Verdana"/>
          <w:b/>
        </w:rPr>
        <w:t>Totale</w:t>
      </w:r>
      <w:r>
        <w:rPr>
          <w:rFonts w:ascii="Verdana" w:hAnsi="Verdana"/>
          <w:b/>
        </w:rPr>
        <w:t xml:space="preserve"> da Pagare</w:t>
      </w:r>
      <w:proofErr w:type="gramStart"/>
      <w:r>
        <w:rPr>
          <w:rFonts w:ascii="Verdana" w:hAnsi="Verdana"/>
          <w:b/>
        </w:rPr>
        <w:t xml:space="preserve"> </w:t>
      </w:r>
      <w:r w:rsidRPr="00534303">
        <w:rPr>
          <w:rFonts w:ascii="Verdana" w:hAnsi="Verdana"/>
          <w:b/>
        </w:rPr>
        <w:t xml:space="preserve">  </w:t>
      </w:r>
      <w:proofErr w:type="gramEnd"/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534303">
        <w:rPr>
          <w:rFonts w:ascii="Verdana" w:hAnsi="Verdana"/>
          <w:b/>
        </w:rPr>
        <w:t xml:space="preserve">€ </w:t>
      </w:r>
      <w:proofErr w:type="spellStart"/>
      <w:r w:rsidRPr="00534303">
        <w:rPr>
          <w:rFonts w:ascii="Verdana" w:hAnsi="Verdana"/>
          <w:b/>
        </w:rPr>
        <w:t>xxx</w:t>
      </w:r>
      <w:proofErr w:type="gramStart"/>
      <w:r w:rsidRPr="00534303">
        <w:rPr>
          <w:rFonts w:ascii="Verdana" w:hAnsi="Verdana"/>
          <w:b/>
        </w:rPr>
        <w:t>,</w:t>
      </w:r>
      <w:proofErr w:type="gramEnd"/>
      <w:r w:rsidRPr="00534303">
        <w:rPr>
          <w:rFonts w:ascii="Verdana" w:hAnsi="Verdana"/>
          <w:b/>
        </w:rPr>
        <w:t>xx</w:t>
      </w:r>
      <w:proofErr w:type="spellEnd"/>
    </w:p>
    <w:p w14:paraId="212B3E6E" w14:textId="77777777" w:rsidR="00084178" w:rsidRPr="00CE1597" w:rsidRDefault="00084178" w:rsidP="00084178">
      <w:pPr>
        <w:rPr>
          <w:rFonts w:ascii="Verdana" w:hAnsi="Verdana"/>
        </w:rPr>
      </w:pPr>
    </w:p>
    <w:p w14:paraId="1306C7B9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628BBC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3B99F22" w14:textId="77777777" w:rsidR="00084178" w:rsidRPr="00084178" w:rsidRDefault="00084178" w:rsidP="00084178">
      <w:pPr>
        <w:pStyle w:val="Pidipagina"/>
        <w:ind w:right="256"/>
        <w:rPr>
          <w:rFonts w:ascii="Verdana" w:hAnsi="Verdana"/>
          <w:b/>
        </w:rPr>
      </w:pPr>
      <w:r w:rsidRPr="00084178">
        <w:rPr>
          <w:rFonts w:ascii="Verdana" w:hAnsi="Verdana"/>
          <w:b/>
        </w:rPr>
        <w:t>Note:</w:t>
      </w:r>
    </w:p>
    <w:p w14:paraId="631AB843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31BC52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Eventuali note </w:t>
      </w:r>
      <w:proofErr w:type="gramStart"/>
      <w:r>
        <w:rPr>
          <w:rFonts w:ascii="Verdana" w:hAnsi="Verdana"/>
        </w:rPr>
        <w:t>relative al</w:t>
      </w:r>
      <w:proofErr w:type="gramEnd"/>
      <w:r>
        <w:rPr>
          <w:rFonts w:ascii="Verdana" w:hAnsi="Verdana"/>
        </w:rPr>
        <w:t xml:space="preserve"> regime fiscale (esente, minimi IVA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</w:t>
      </w:r>
    </w:p>
    <w:p w14:paraId="2B67F2DE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4DDCE5D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2E6B70D5" w14:textId="5DDBB21B" w:rsidR="00084178" w:rsidRDefault="00394CAE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0AC45" wp14:editId="504CACB8">
                <wp:simplePos x="0" y="0"/>
                <wp:positionH relativeFrom="column">
                  <wp:posOffset>4589145</wp:posOffset>
                </wp:positionH>
                <wp:positionV relativeFrom="paragraph">
                  <wp:posOffset>1905</wp:posOffset>
                </wp:positionV>
                <wp:extent cx="1714500" cy="1143000"/>
                <wp:effectExtent l="0" t="0" r="38100" b="25400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5C89" w14:textId="77777777" w:rsidR="00394CAE" w:rsidRDefault="00394CAE" w:rsidP="00394CA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  <w:p w14:paraId="65A04453" w14:textId="77777777" w:rsidR="00394CAE" w:rsidRDefault="00394CAE" w:rsidP="00394CA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  <w:p w14:paraId="26B7593A" w14:textId="77777777" w:rsidR="00394CAE" w:rsidRDefault="00394CAE" w:rsidP="00394CAE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SPAZIO </w:t>
                            </w:r>
                          </w:p>
                          <w:p w14:paraId="1B992AD5" w14:textId="62E6D74A" w:rsidR="00394CAE" w:rsidRPr="00084178" w:rsidRDefault="00394CAE" w:rsidP="00394C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MARCA DA BOLLO 2€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361.35pt;margin-top:.15pt;width:13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" filled="f" strokecolor="#d8d8d8 [2732]">
                <v:textbox>
                  <w:txbxContent>
                    <w:p w14:paraId="23795C89" w14:textId="77777777" w:rsidR="00394CAE" w:rsidRDefault="00394CAE" w:rsidP="00394CAE">
                      <w:pPr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  <w:p w14:paraId="65A04453" w14:textId="77777777" w:rsidR="00394CAE" w:rsidRDefault="00394CAE" w:rsidP="00394CAE">
                      <w:pPr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  <w:p w14:paraId="26B7593A" w14:textId="77777777" w:rsidR="00394CAE" w:rsidRDefault="00394CAE" w:rsidP="00394CAE">
                      <w:pPr>
                        <w:jc w:val="center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SPAZIO </w:t>
                      </w:r>
                    </w:p>
                    <w:p w14:paraId="1B992AD5" w14:textId="62E6D74A" w:rsidR="00394CAE" w:rsidRPr="00084178" w:rsidRDefault="00394CAE" w:rsidP="00394CA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MARCA DA BOLLO 2€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46688" w14:textId="64D86D08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716E505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r>
        <w:rPr>
          <w:rFonts w:ascii="Verdana" w:hAnsi="Verdana"/>
        </w:rPr>
        <w:t xml:space="preserve">Termini di pagamento: 45gg data fattura fine </w:t>
      </w:r>
      <w:proofErr w:type="gramStart"/>
      <w:r>
        <w:rPr>
          <w:rFonts w:ascii="Verdana" w:hAnsi="Verdana"/>
        </w:rPr>
        <w:t>mese</w:t>
      </w:r>
      <w:proofErr w:type="gramEnd"/>
    </w:p>
    <w:p w14:paraId="300DDB6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EA79DC5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F5C58BF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34C56A7C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1492DB62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60F70B40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  <w:proofErr w:type="gramStart"/>
      <w:r>
        <w:rPr>
          <w:rFonts w:ascii="Verdana" w:hAnsi="Verdana"/>
        </w:rPr>
        <w:t>Modalità</w:t>
      </w:r>
      <w:proofErr w:type="gramEnd"/>
      <w:r>
        <w:rPr>
          <w:rFonts w:ascii="Verdana" w:hAnsi="Verdana"/>
        </w:rPr>
        <w:t xml:space="preserve"> di pagamento </w:t>
      </w:r>
      <w:r w:rsidRPr="00373347">
        <w:rPr>
          <w:rFonts w:ascii="Verdana" w:hAnsi="Verdana"/>
          <w:szCs w:val="20"/>
        </w:rPr>
        <w:t>(selezionare e completare l’opzione preferita):</w:t>
      </w:r>
    </w:p>
    <w:p w14:paraId="00778F7D" w14:textId="77777777" w:rsidR="00084178" w:rsidRDefault="00084178" w:rsidP="00084178">
      <w:pPr>
        <w:pStyle w:val="Pidipagina"/>
        <w:ind w:right="256"/>
        <w:rPr>
          <w:rFonts w:ascii="Verdana" w:hAnsi="Verdana"/>
        </w:rPr>
      </w:pPr>
    </w:p>
    <w:p w14:paraId="05C85DD8" w14:textId="77777777" w:rsidR="00084178" w:rsidRDefault="00084178" w:rsidP="00084178">
      <w:pPr>
        <w:pStyle w:val="Pidipagina"/>
        <w:tabs>
          <w:tab w:val="left" w:pos="2552"/>
          <w:tab w:val="left" w:pos="4253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B22D" wp14:editId="0FB746D6">
                <wp:simplePos x="0" y="0"/>
                <wp:positionH relativeFrom="column">
                  <wp:posOffset>22860</wp:posOffset>
                </wp:positionH>
                <wp:positionV relativeFrom="paragraph">
                  <wp:posOffset>29210</wp:posOffset>
                </wp:positionV>
                <wp:extent cx="171450" cy="152400"/>
                <wp:effectExtent l="6350" t="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pt;margin-top:2.3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"/>
            </w:pict>
          </mc:Fallback>
        </mc:AlternateContent>
      </w:r>
      <w:r>
        <w:rPr>
          <w:rFonts w:ascii="Verdana" w:hAnsi="Verdana"/>
        </w:rPr>
        <w:t xml:space="preserve">       Bonifico </w:t>
      </w:r>
      <w:r>
        <w:rPr>
          <w:rFonts w:ascii="Verdana" w:hAnsi="Verdana"/>
        </w:rPr>
        <w:tab/>
        <w:t>Iban:</w:t>
      </w:r>
      <w:r>
        <w:rPr>
          <w:rFonts w:ascii="Verdana" w:hAnsi="Verdana"/>
        </w:rPr>
        <w:tab/>
        <w:t>________________________</w:t>
      </w:r>
      <w:proofErr w:type="gramStart"/>
      <w:r>
        <w:rPr>
          <w:rFonts w:ascii="Verdana" w:hAnsi="Verdana"/>
        </w:rPr>
        <w:t xml:space="preserve">          </w:t>
      </w:r>
      <w:proofErr w:type="gramEnd"/>
    </w:p>
    <w:p w14:paraId="72C4DA1E" w14:textId="77777777" w:rsidR="00084178" w:rsidRDefault="00084178" w:rsidP="00084178">
      <w:pPr>
        <w:pStyle w:val="Pidipagina"/>
        <w:tabs>
          <w:tab w:val="left" w:pos="2552"/>
          <w:tab w:val="left" w:pos="4253"/>
        </w:tabs>
        <w:spacing w:before="240" w:line="360" w:lineRule="auto"/>
        <w:ind w:right="256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>
        <w:rPr>
          <w:rFonts w:ascii="Verdana" w:hAnsi="Verdana"/>
        </w:rPr>
        <w:tab/>
        <w:t>Intestato:</w:t>
      </w:r>
      <w:r>
        <w:rPr>
          <w:rFonts w:ascii="Verdana" w:hAnsi="Verdana"/>
        </w:rPr>
        <w:tab/>
        <w:t>________________________</w:t>
      </w:r>
      <w:r>
        <w:rPr>
          <w:rFonts w:ascii="Verdana" w:hAnsi="Verdana"/>
        </w:rPr>
        <w:tab/>
      </w:r>
    </w:p>
    <w:p w14:paraId="04F0B482" w14:textId="77777777" w:rsidR="00084178" w:rsidRDefault="00084178" w:rsidP="00084178">
      <w:pPr>
        <w:pStyle w:val="Pidipagina"/>
        <w:tabs>
          <w:tab w:val="left" w:pos="2552"/>
        </w:tabs>
        <w:ind w:right="256"/>
        <w:rPr>
          <w:rFonts w:ascii="Verdana" w:hAnsi="Verdana"/>
        </w:rPr>
      </w:pPr>
    </w:p>
    <w:p w14:paraId="2149A057" w14:textId="77777777" w:rsidR="00084178" w:rsidRDefault="00084178" w:rsidP="00084178">
      <w:pPr>
        <w:pStyle w:val="Pidipagina"/>
        <w:tabs>
          <w:tab w:val="left" w:pos="2552"/>
        </w:tabs>
        <w:ind w:right="256"/>
        <w:rPr>
          <w:rFonts w:ascii="Verdana" w:hAnsi="Verdana"/>
        </w:rPr>
      </w:pPr>
      <w:r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3518" wp14:editId="7F7299C7">
                <wp:simplePos x="0" y="0"/>
                <wp:positionH relativeFrom="column">
                  <wp:posOffset>22860</wp:posOffset>
                </wp:positionH>
                <wp:positionV relativeFrom="paragraph">
                  <wp:posOffset>14605</wp:posOffset>
                </wp:positionV>
                <wp:extent cx="171450" cy="152400"/>
                <wp:effectExtent l="6350" t="0" r="1270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8pt;margin-top:1.1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"/>
            </w:pict>
          </mc:Fallback>
        </mc:AlternateContent>
      </w:r>
      <w:r>
        <w:rPr>
          <w:rFonts w:ascii="Verdana" w:hAnsi="Verdana"/>
        </w:rPr>
        <w:t xml:space="preserve">       Accredito su conto </w:t>
      </w:r>
      <w:proofErr w:type="spellStart"/>
      <w:r>
        <w:rPr>
          <w:rFonts w:ascii="Verdana" w:hAnsi="Verdana"/>
        </w:rPr>
        <w:t>Paypall</w:t>
      </w:r>
      <w:proofErr w:type="spellEnd"/>
      <w:r>
        <w:rPr>
          <w:rFonts w:ascii="Verdana" w:hAnsi="Verdana"/>
        </w:rPr>
        <w:t>:</w:t>
      </w:r>
      <w:r>
        <w:rPr>
          <w:rFonts w:ascii="Verdana" w:hAnsi="Verdana"/>
        </w:rPr>
        <w:tab/>
        <w:t xml:space="preserve">               ________________________</w:t>
      </w:r>
    </w:p>
    <w:p w14:paraId="2842E84E" w14:textId="77777777" w:rsidR="001D4825" w:rsidRDefault="001D4825" w:rsidP="001D4825">
      <w:pPr>
        <w:ind w:firstLine="5529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1D4825" w:rsidSect="002F5247">
      <w:pgSz w:w="11900" w:h="16840"/>
      <w:pgMar w:top="709" w:right="1127" w:bottom="1560" w:left="1134" w:header="708" w:footer="43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9ECFC" w14:textId="77777777" w:rsidR="00191A43" w:rsidRDefault="00191A43">
      <w:r>
        <w:separator/>
      </w:r>
    </w:p>
  </w:endnote>
  <w:endnote w:type="continuationSeparator" w:id="0">
    <w:p w14:paraId="15FE3168" w14:textId="77777777" w:rsidR="00191A43" w:rsidRDefault="0019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2731B" w14:textId="77777777" w:rsidR="00191A43" w:rsidRDefault="00191A43">
      <w:r>
        <w:separator/>
      </w:r>
    </w:p>
  </w:footnote>
  <w:footnote w:type="continuationSeparator" w:id="0">
    <w:p w14:paraId="34096F62" w14:textId="77777777" w:rsidR="00191A43" w:rsidRDefault="0019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C0C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4">
    <w:nsid w:val="00000009"/>
    <w:multiLevelType w:val="singleLevel"/>
    <w:tmpl w:val="0564086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5">
    <w:nsid w:val="050D60E0"/>
    <w:multiLevelType w:val="multilevel"/>
    <w:tmpl w:val="964A3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C56A8"/>
    <w:multiLevelType w:val="hybridMultilevel"/>
    <w:tmpl w:val="794852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912643"/>
    <w:multiLevelType w:val="hybridMultilevel"/>
    <w:tmpl w:val="0304EE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206F6"/>
    <w:multiLevelType w:val="hybridMultilevel"/>
    <w:tmpl w:val="B190807C"/>
    <w:lvl w:ilvl="0" w:tplc="184C9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Calibri" w:hAnsi="TimesNewRomanPSM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E4D9B"/>
    <w:multiLevelType w:val="hybridMultilevel"/>
    <w:tmpl w:val="230CE570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20471"/>
    <w:multiLevelType w:val="multilevel"/>
    <w:tmpl w:val="1F30BA54"/>
    <w:lvl w:ilvl="0">
      <w:start w:val="1"/>
      <w:numFmt w:val="bullet"/>
      <w:pStyle w:val="rientr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D45CA"/>
    <w:multiLevelType w:val="hybridMultilevel"/>
    <w:tmpl w:val="0C66F5CE"/>
    <w:lvl w:ilvl="0" w:tplc="5E986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417EF"/>
    <w:multiLevelType w:val="hybridMultilevel"/>
    <w:tmpl w:val="DE98F726"/>
    <w:lvl w:ilvl="0" w:tplc="2FE6F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A159D"/>
    <w:multiLevelType w:val="hybridMultilevel"/>
    <w:tmpl w:val="B7827FA6"/>
    <w:lvl w:ilvl="0" w:tplc="5FD861F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3F86"/>
    <w:multiLevelType w:val="multilevel"/>
    <w:tmpl w:val="B596C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7D029F"/>
    <w:multiLevelType w:val="multilevel"/>
    <w:tmpl w:val="63DA36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01084C"/>
    <w:multiLevelType w:val="multilevel"/>
    <w:tmpl w:val="39920D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4137B83"/>
    <w:multiLevelType w:val="multilevel"/>
    <w:tmpl w:val="73B8F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0D39C0"/>
    <w:multiLevelType w:val="hybridMultilevel"/>
    <w:tmpl w:val="0B16C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A6F27"/>
    <w:multiLevelType w:val="multilevel"/>
    <w:tmpl w:val="7EF28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7758C6"/>
    <w:multiLevelType w:val="multilevel"/>
    <w:tmpl w:val="9C62F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751B28"/>
    <w:multiLevelType w:val="multilevel"/>
    <w:tmpl w:val="166A4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18"/>
  </w:num>
  <w:num w:numId="13">
    <w:abstractNumId w:val="5"/>
  </w:num>
  <w:num w:numId="14">
    <w:abstractNumId w:val="19"/>
  </w:num>
  <w:num w:numId="15">
    <w:abstractNumId w:val="14"/>
  </w:num>
  <w:num w:numId="16">
    <w:abstractNumId w:val="17"/>
  </w:num>
  <w:num w:numId="17">
    <w:abstractNumId w:val="21"/>
  </w:num>
  <w:num w:numId="18">
    <w:abstractNumId w:val="16"/>
  </w:num>
  <w:num w:numId="19">
    <w:abstractNumId w:val="15"/>
  </w:num>
  <w:num w:numId="20">
    <w:abstractNumId w:val="11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8"/>
    <w:rsid w:val="00012C12"/>
    <w:rsid w:val="00084178"/>
    <w:rsid w:val="000A513B"/>
    <w:rsid w:val="000C7832"/>
    <w:rsid w:val="000D4CCA"/>
    <w:rsid w:val="00107280"/>
    <w:rsid w:val="001407E4"/>
    <w:rsid w:val="00191A43"/>
    <w:rsid w:val="001D4825"/>
    <w:rsid w:val="00255976"/>
    <w:rsid w:val="002D036B"/>
    <w:rsid w:val="002F5247"/>
    <w:rsid w:val="0034143D"/>
    <w:rsid w:val="00394CAE"/>
    <w:rsid w:val="003D7EA8"/>
    <w:rsid w:val="00433674"/>
    <w:rsid w:val="0044194F"/>
    <w:rsid w:val="00456213"/>
    <w:rsid w:val="0050520A"/>
    <w:rsid w:val="00515D0F"/>
    <w:rsid w:val="00542D3F"/>
    <w:rsid w:val="00592CA2"/>
    <w:rsid w:val="005E69E2"/>
    <w:rsid w:val="00603233"/>
    <w:rsid w:val="0067017E"/>
    <w:rsid w:val="00720E15"/>
    <w:rsid w:val="00724B82"/>
    <w:rsid w:val="007B5593"/>
    <w:rsid w:val="007C6659"/>
    <w:rsid w:val="008222E6"/>
    <w:rsid w:val="00854603"/>
    <w:rsid w:val="00860C7D"/>
    <w:rsid w:val="00866DAF"/>
    <w:rsid w:val="008A7E20"/>
    <w:rsid w:val="008E64F4"/>
    <w:rsid w:val="008F727D"/>
    <w:rsid w:val="00942379"/>
    <w:rsid w:val="00945F71"/>
    <w:rsid w:val="00972993"/>
    <w:rsid w:val="00972B28"/>
    <w:rsid w:val="009F06BD"/>
    <w:rsid w:val="00B070CD"/>
    <w:rsid w:val="00B07CAB"/>
    <w:rsid w:val="00B70F42"/>
    <w:rsid w:val="00B9594E"/>
    <w:rsid w:val="00B95C6C"/>
    <w:rsid w:val="00BA0B0A"/>
    <w:rsid w:val="00C26084"/>
    <w:rsid w:val="00C910AA"/>
    <w:rsid w:val="00CC461D"/>
    <w:rsid w:val="00CE0CCB"/>
    <w:rsid w:val="00D112ED"/>
    <w:rsid w:val="00D576BF"/>
    <w:rsid w:val="00E1257F"/>
    <w:rsid w:val="00E43F94"/>
    <w:rsid w:val="00E6492B"/>
    <w:rsid w:val="00E665E9"/>
    <w:rsid w:val="00E87EBE"/>
    <w:rsid w:val="00EE0A0C"/>
    <w:rsid w:val="00EF050E"/>
    <w:rsid w:val="00F02404"/>
    <w:rsid w:val="00F10138"/>
    <w:rsid w:val="00F86F79"/>
    <w:rsid w:val="00FA1296"/>
    <w:rsid w:val="00FB3750"/>
    <w:rsid w:val="00FC67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31A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17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C7114"/>
    <w:pPr>
      <w:suppressAutoHyphens w:val="0"/>
      <w:jc w:val="center"/>
      <w:outlineLvl w:val="0"/>
    </w:pPr>
    <w:rPr>
      <w:rFonts w:ascii="Arial" w:eastAsia="ヒラギノ角ゴ Pro W3" w:hAnsi="Arial" w:cs="Arial"/>
      <w:b/>
      <w:color w:val="000000"/>
      <w:sz w:val="28"/>
      <w:szCs w:val="28"/>
      <w:lang w:eastAsia="en-US"/>
    </w:rPr>
  </w:style>
  <w:style w:type="paragraph" w:styleId="Titolo2">
    <w:name w:val="heading 2"/>
    <w:basedOn w:val="Normale"/>
    <w:next w:val="Normale"/>
    <w:qFormat/>
    <w:rsid w:val="000C7114"/>
    <w:pPr>
      <w:keepNext/>
      <w:suppressAutoHyphens w:val="0"/>
      <w:spacing w:before="240" w:after="60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B0C5C"/>
    <w:pPr>
      <w:suppressAutoHyphens w:val="0"/>
    </w:pPr>
    <w:rPr>
      <w:rFonts w:eastAsia="ヒラギノ角ゴ Pro W3"/>
      <w:color w:val="000000"/>
      <w:sz w:val="20"/>
      <w:lang w:eastAsia="en-US"/>
    </w:rPr>
  </w:style>
  <w:style w:type="character" w:styleId="Rimandonotaapidipagina">
    <w:name w:val="footnote reference"/>
    <w:semiHidden/>
    <w:rsid w:val="00EB0C5C"/>
    <w:rPr>
      <w:vertAlign w:val="superscript"/>
    </w:rPr>
  </w:style>
  <w:style w:type="paragraph" w:styleId="Intestazione">
    <w:name w:val="header"/>
    <w:basedOn w:val="Normal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styleId="Pidipagina">
    <w:name w:val="footer"/>
    <w:basedOn w:val="Normale"/>
    <w:link w:val="PidipaginaCaratter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customStyle="1" w:styleId="Paragrafobase">
    <w:name w:val="[Paragrafo base]"/>
    <w:basedOn w:val="Normale"/>
    <w:rsid w:val="00EB0C5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ヒラギノ角ゴ Pro W3" w:hAnsi="Times-Roman"/>
      <w:color w:val="000000"/>
      <w:sz w:val="20"/>
      <w:lang w:eastAsia="en-US"/>
    </w:rPr>
  </w:style>
  <w:style w:type="paragraph" w:styleId="Corpodeltesto">
    <w:name w:val="Body Text"/>
    <w:basedOn w:val="Normale"/>
    <w:rsid w:val="000C7114"/>
    <w:pPr>
      <w:suppressAutoHyphens w:val="0"/>
      <w:spacing w:after="240"/>
    </w:pPr>
    <w:rPr>
      <w:rFonts w:eastAsia="ヒラギノ角ゴ Pro W3"/>
      <w:color w:val="000000"/>
      <w:lang w:eastAsia="en-US"/>
    </w:rPr>
  </w:style>
  <w:style w:type="paragraph" w:customStyle="1" w:styleId="ccAllegato">
    <w:name w:val="cc:/Allegato"/>
    <w:basedOn w:val="Normale"/>
    <w:rsid w:val="000C7114"/>
    <w:pPr>
      <w:tabs>
        <w:tab w:val="left" w:pos="1440"/>
      </w:tabs>
      <w:suppressAutoHyphens w:val="0"/>
      <w:spacing w:after="240"/>
      <w:ind w:left="1440" w:hanging="1440"/>
    </w:pPr>
    <w:rPr>
      <w:rFonts w:eastAsia="ヒラギノ角ゴ Pro W3"/>
      <w:color w:val="000000"/>
      <w:lang w:eastAsia="en-US" w:bidi="en-US"/>
    </w:rPr>
  </w:style>
  <w:style w:type="paragraph" w:customStyle="1" w:styleId="Grigliamedia1-Colore21">
    <w:name w:val="Griglia media 1 - Colore 21"/>
    <w:basedOn w:val="Normale"/>
    <w:qFormat/>
    <w:rsid w:val="000C7114"/>
    <w:pPr>
      <w:suppressAutoHyphens w:val="0"/>
      <w:ind w:left="720"/>
      <w:contextualSpacing/>
    </w:pPr>
    <w:rPr>
      <w:rFonts w:eastAsia="ヒラギノ角ゴ Pro W3"/>
      <w:color w:val="000000"/>
      <w:sz w:val="20"/>
      <w:lang w:eastAsia="en-US"/>
    </w:rPr>
  </w:style>
  <w:style w:type="paragraph" w:styleId="Rientrocorpodeltesto">
    <w:name w:val="Body Text Indent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20"/>
      <w:lang w:eastAsia="en-US"/>
    </w:rPr>
  </w:style>
  <w:style w:type="paragraph" w:styleId="Rientrocorpodeltesto3">
    <w:name w:val="Body Text Indent 3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16"/>
      <w:szCs w:val="16"/>
      <w:lang w:eastAsia="en-US"/>
    </w:rPr>
  </w:style>
  <w:style w:type="paragraph" w:styleId="Mappadocumento">
    <w:name w:val="Document Map"/>
    <w:basedOn w:val="Normale"/>
    <w:semiHidden/>
    <w:rsid w:val="008D7FA6"/>
    <w:pPr>
      <w:shd w:val="clear" w:color="auto" w:fill="000080"/>
      <w:suppressAutoHyphens w:val="0"/>
    </w:pPr>
    <w:rPr>
      <w:rFonts w:ascii="Tahoma" w:eastAsia="ヒラギノ角ゴ Pro W3" w:hAnsi="Tahoma" w:cs="Tahoma"/>
      <w:color w:val="000000"/>
      <w:sz w:val="20"/>
      <w:szCs w:val="20"/>
      <w:lang w:eastAsia="en-US"/>
    </w:rPr>
  </w:style>
  <w:style w:type="paragraph" w:customStyle="1" w:styleId="ListParagraph1">
    <w:name w:val="List Paragraph1"/>
    <w:rsid w:val="00724B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customStyle="1" w:styleId="BodyText1">
    <w:name w:val="Body Text1"/>
    <w:rsid w:val="00724B82"/>
    <w:pPr>
      <w:tabs>
        <w:tab w:val="left" w:pos="5954"/>
      </w:tabs>
      <w:spacing w:before="120" w:after="60" w:line="360" w:lineRule="auto"/>
      <w:jc w:val="both"/>
    </w:pPr>
    <w:rPr>
      <w:rFonts w:ascii="Cambria" w:eastAsia="ヒラギノ角ゴ Pro W3" w:hAnsi="Cambria"/>
      <w:color w:val="000000"/>
      <w:sz w:val="24"/>
    </w:rPr>
  </w:style>
  <w:style w:type="paragraph" w:customStyle="1" w:styleId="BodyTextIndent1">
    <w:name w:val="Body Text Indent1"/>
    <w:rsid w:val="00724B82"/>
    <w:pPr>
      <w:tabs>
        <w:tab w:val="left" w:pos="567"/>
      </w:tabs>
      <w:spacing w:before="240" w:line="360" w:lineRule="auto"/>
      <w:ind w:right="567" w:firstLine="1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BodyText21">
    <w:name w:val="Body Text 21"/>
    <w:rsid w:val="00724B82"/>
    <w:pPr>
      <w:tabs>
        <w:tab w:val="left" w:pos="1134"/>
      </w:tabs>
      <w:spacing w:before="240" w:line="360" w:lineRule="auto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Corpo">
    <w:name w:val="Corpo"/>
    <w:rsid w:val="00724B82"/>
    <w:rPr>
      <w:rFonts w:ascii="Helvetica" w:eastAsia="ヒラギノ角ゴ Pro W3" w:hAnsi="Helvetica"/>
      <w:color w:val="000000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24B82"/>
    <w:pPr>
      <w:suppressAutoHyphens w:val="0"/>
    </w:pPr>
    <w:rPr>
      <w:rFonts w:ascii="Verdana" w:eastAsia="Calibri" w:hAnsi="Verdana"/>
      <w:sz w:val="28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24B82"/>
    <w:rPr>
      <w:rFonts w:ascii="Verdana" w:eastAsia="Calibri" w:hAnsi="Verdana"/>
      <w:sz w:val="28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C26084"/>
    <w:pPr>
      <w:suppressAutoHyphens w:val="0"/>
      <w:spacing w:after="120" w:line="480" w:lineRule="auto"/>
    </w:pPr>
    <w:rPr>
      <w:rFonts w:eastAsia="ヒラギノ角ゴ Pro W3"/>
      <w:color w:val="000000"/>
      <w:sz w:val="20"/>
      <w:lang w:eastAsia="en-US"/>
    </w:rPr>
  </w:style>
  <w:style w:type="character" w:customStyle="1" w:styleId="Corpodeltesto2Carattere">
    <w:name w:val="Corpo del testo 2 Carattere"/>
    <w:link w:val="Corpodeltesto2"/>
    <w:rsid w:val="00C26084"/>
    <w:rPr>
      <w:rFonts w:eastAsia="ヒラギノ角ゴ Pro W3"/>
      <w:color w:val="000000"/>
      <w:szCs w:val="24"/>
      <w:lang w:eastAsia="en-US"/>
    </w:rPr>
  </w:style>
  <w:style w:type="paragraph" w:customStyle="1" w:styleId="rientrato">
    <w:name w:val="rientrato"/>
    <w:basedOn w:val="Normale"/>
    <w:next w:val="Normale"/>
    <w:rsid w:val="00C26084"/>
    <w:pPr>
      <w:numPr>
        <w:numId w:val="11"/>
      </w:numPr>
      <w:suppressAutoHyphens w:val="0"/>
      <w:jc w:val="both"/>
    </w:pPr>
    <w:rPr>
      <w:rFonts w:ascii="Verdana" w:hAnsi="Verdana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C26084"/>
    <w:pPr>
      <w:suppressAutoHyphens w:val="0"/>
      <w:spacing w:before="150"/>
    </w:pPr>
    <w:rPr>
      <w:lang w:eastAsia="it-IT"/>
    </w:rPr>
  </w:style>
  <w:style w:type="paragraph" w:styleId="Testofumetto">
    <w:name w:val="Balloon Text"/>
    <w:basedOn w:val="Normale"/>
    <w:link w:val="TestofumettoCarattere"/>
    <w:rsid w:val="00B07CAB"/>
    <w:pPr>
      <w:suppressAutoHyphens w:val="0"/>
    </w:pPr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rsid w:val="00B07CAB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Collegamentoipertestuale">
    <w:name w:val="Hyperlink"/>
    <w:basedOn w:val="Caratterepredefinitoparagrafo"/>
    <w:rsid w:val="001D482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atterepredefinitoparagrafo"/>
    <w:link w:val="Pidipagina"/>
    <w:rsid w:val="00084178"/>
    <w:rPr>
      <w:rFonts w:eastAsia="ヒラギノ角ゴ Pro W3"/>
      <w:color w:val="00000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17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C7114"/>
    <w:pPr>
      <w:suppressAutoHyphens w:val="0"/>
      <w:jc w:val="center"/>
      <w:outlineLvl w:val="0"/>
    </w:pPr>
    <w:rPr>
      <w:rFonts w:ascii="Arial" w:eastAsia="ヒラギノ角ゴ Pro W3" w:hAnsi="Arial" w:cs="Arial"/>
      <w:b/>
      <w:color w:val="000000"/>
      <w:sz w:val="28"/>
      <w:szCs w:val="28"/>
      <w:lang w:eastAsia="en-US"/>
    </w:rPr>
  </w:style>
  <w:style w:type="paragraph" w:styleId="Titolo2">
    <w:name w:val="heading 2"/>
    <w:basedOn w:val="Normale"/>
    <w:next w:val="Normale"/>
    <w:qFormat/>
    <w:rsid w:val="000C7114"/>
    <w:pPr>
      <w:keepNext/>
      <w:suppressAutoHyphens w:val="0"/>
      <w:spacing w:before="240" w:after="60"/>
      <w:outlineLvl w:val="1"/>
    </w:pPr>
    <w:rPr>
      <w:rFonts w:ascii="Arial" w:eastAsia="ヒラギノ角ゴ Pro W3" w:hAnsi="Arial" w:cs="Arial"/>
      <w:b/>
      <w:bCs/>
      <w:i/>
      <w:iCs/>
      <w:color w:val="000000"/>
      <w:sz w:val="28"/>
      <w:szCs w:val="28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B0C5C"/>
    <w:pPr>
      <w:suppressAutoHyphens w:val="0"/>
    </w:pPr>
    <w:rPr>
      <w:rFonts w:eastAsia="ヒラギノ角ゴ Pro W3"/>
      <w:color w:val="000000"/>
      <w:sz w:val="20"/>
      <w:lang w:eastAsia="en-US"/>
    </w:rPr>
  </w:style>
  <w:style w:type="character" w:styleId="Rimandonotaapidipagina">
    <w:name w:val="footnote reference"/>
    <w:semiHidden/>
    <w:rsid w:val="00EB0C5C"/>
    <w:rPr>
      <w:vertAlign w:val="superscript"/>
    </w:rPr>
  </w:style>
  <w:style w:type="paragraph" w:styleId="Intestazione">
    <w:name w:val="header"/>
    <w:basedOn w:val="Normal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styleId="Pidipagina">
    <w:name w:val="footer"/>
    <w:basedOn w:val="Normale"/>
    <w:link w:val="PidipaginaCarattere"/>
    <w:rsid w:val="00EB0C5C"/>
    <w:pPr>
      <w:tabs>
        <w:tab w:val="center" w:pos="4819"/>
        <w:tab w:val="right" w:pos="9638"/>
      </w:tabs>
      <w:suppressAutoHyphens w:val="0"/>
    </w:pPr>
    <w:rPr>
      <w:rFonts w:eastAsia="ヒラギノ角ゴ Pro W3"/>
      <w:color w:val="000000"/>
      <w:sz w:val="20"/>
      <w:lang w:eastAsia="en-US"/>
    </w:rPr>
  </w:style>
  <w:style w:type="paragraph" w:customStyle="1" w:styleId="Paragrafobase">
    <w:name w:val="[Paragrafo base]"/>
    <w:basedOn w:val="Normale"/>
    <w:rsid w:val="00EB0C5C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ヒラギノ角ゴ Pro W3" w:hAnsi="Times-Roman"/>
      <w:color w:val="000000"/>
      <w:sz w:val="20"/>
      <w:lang w:eastAsia="en-US"/>
    </w:rPr>
  </w:style>
  <w:style w:type="paragraph" w:styleId="Corpodeltesto">
    <w:name w:val="Body Text"/>
    <w:basedOn w:val="Normale"/>
    <w:rsid w:val="000C7114"/>
    <w:pPr>
      <w:suppressAutoHyphens w:val="0"/>
      <w:spacing w:after="240"/>
    </w:pPr>
    <w:rPr>
      <w:rFonts w:eastAsia="ヒラギノ角ゴ Pro W3"/>
      <w:color w:val="000000"/>
      <w:lang w:eastAsia="en-US"/>
    </w:rPr>
  </w:style>
  <w:style w:type="paragraph" w:customStyle="1" w:styleId="ccAllegato">
    <w:name w:val="cc:/Allegato"/>
    <w:basedOn w:val="Normale"/>
    <w:rsid w:val="000C7114"/>
    <w:pPr>
      <w:tabs>
        <w:tab w:val="left" w:pos="1440"/>
      </w:tabs>
      <w:suppressAutoHyphens w:val="0"/>
      <w:spacing w:after="240"/>
      <w:ind w:left="1440" w:hanging="1440"/>
    </w:pPr>
    <w:rPr>
      <w:rFonts w:eastAsia="ヒラギノ角ゴ Pro W3"/>
      <w:color w:val="000000"/>
      <w:lang w:eastAsia="en-US" w:bidi="en-US"/>
    </w:rPr>
  </w:style>
  <w:style w:type="paragraph" w:customStyle="1" w:styleId="Grigliamedia1-Colore21">
    <w:name w:val="Griglia media 1 - Colore 21"/>
    <w:basedOn w:val="Normale"/>
    <w:qFormat/>
    <w:rsid w:val="000C7114"/>
    <w:pPr>
      <w:suppressAutoHyphens w:val="0"/>
      <w:ind w:left="720"/>
      <w:contextualSpacing/>
    </w:pPr>
    <w:rPr>
      <w:rFonts w:eastAsia="ヒラギノ角ゴ Pro W3"/>
      <w:color w:val="000000"/>
      <w:sz w:val="20"/>
      <w:lang w:eastAsia="en-US"/>
    </w:rPr>
  </w:style>
  <w:style w:type="paragraph" w:styleId="Rientrocorpodeltesto">
    <w:name w:val="Body Text Indent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20"/>
      <w:lang w:eastAsia="en-US"/>
    </w:rPr>
  </w:style>
  <w:style w:type="paragraph" w:styleId="Rientrocorpodeltesto3">
    <w:name w:val="Body Text Indent 3"/>
    <w:basedOn w:val="Normale"/>
    <w:rsid w:val="000C7114"/>
    <w:pPr>
      <w:suppressAutoHyphens w:val="0"/>
      <w:spacing w:after="120"/>
      <w:ind w:left="283"/>
    </w:pPr>
    <w:rPr>
      <w:rFonts w:eastAsia="ヒラギノ角ゴ Pro W3"/>
      <w:color w:val="000000"/>
      <w:sz w:val="16"/>
      <w:szCs w:val="16"/>
      <w:lang w:eastAsia="en-US"/>
    </w:rPr>
  </w:style>
  <w:style w:type="paragraph" w:styleId="Mappadocumento">
    <w:name w:val="Document Map"/>
    <w:basedOn w:val="Normale"/>
    <w:semiHidden/>
    <w:rsid w:val="008D7FA6"/>
    <w:pPr>
      <w:shd w:val="clear" w:color="auto" w:fill="000080"/>
      <w:suppressAutoHyphens w:val="0"/>
    </w:pPr>
    <w:rPr>
      <w:rFonts w:ascii="Tahoma" w:eastAsia="ヒラギノ角ゴ Pro W3" w:hAnsi="Tahoma" w:cs="Tahoma"/>
      <w:color w:val="000000"/>
      <w:sz w:val="20"/>
      <w:szCs w:val="20"/>
      <w:lang w:eastAsia="en-US"/>
    </w:rPr>
  </w:style>
  <w:style w:type="paragraph" w:customStyle="1" w:styleId="ListParagraph1">
    <w:name w:val="List Paragraph1"/>
    <w:rsid w:val="00724B82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US"/>
    </w:rPr>
  </w:style>
  <w:style w:type="paragraph" w:customStyle="1" w:styleId="BodyText1">
    <w:name w:val="Body Text1"/>
    <w:rsid w:val="00724B82"/>
    <w:pPr>
      <w:tabs>
        <w:tab w:val="left" w:pos="5954"/>
      </w:tabs>
      <w:spacing w:before="120" w:after="60" w:line="360" w:lineRule="auto"/>
      <w:jc w:val="both"/>
    </w:pPr>
    <w:rPr>
      <w:rFonts w:ascii="Cambria" w:eastAsia="ヒラギノ角ゴ Pro W3" w:hAnsi="Cambria"/>
      <w:color w:val="000000"/>
      <w:sz w:val="24"/>
    </w:rPr>
  </w:style>
  <w:style w:type="paragraph" w:customStyle="1" w:styleId="BodyTextIndent1">
    <w:name w:val="Body Text Indent1"/>
    <w:rsid w:val="00724B82"/>
    <w:pPr>
      <w:tabs>
        <w:tab w:val="left" w:pos="567"/>
      </w:tabs>
      <w:spacing w:before="240" w:line="360" w:lineRule="auto"/>
      <w:ind w:right="567" w:firstLine="1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BodyText21">
    <w:name w:val="Body Text 21"/>
    <w:rsid w:val="00724B82"/>
    <w:pPr>
      <w:tabs>
        <w:tab w:val="left" w:pos="1134"/>
      </w:tabs>
      <w:spacing w:before="240" w:line="360" w:lineRule="auto"/>
      <w:jc w:val="both"/>
    </w:pPr>
    <w:rPr>
      <w:rFonts w:ascii="Tahoma" w:eastAsia="ヒラギノ角ゴ Pro W3" w:hAnsi="Tahoma"/>
      <w:color w:val="000000"/>
      <w:sz w:val="22"/>
    </w:rPr>
  </w:style>
  <w:style w:type="paragraph" w:customStyle="1" w:styleId="Corpo">
    <w:name w:val="Corpo"/>
    <w:rsid w:val="00724B82"/>
    <w:rPr>
      <w:rFonts w:ascii="Helvetica" w:eastAsia="ヒラギノ角ゴ Pro W3" w:hAnsi="Helvetica"/>
      <w:color w:val="000000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724B82"/>
    <w:pPr>
      <w:suppressAutoHyphens w:val="0"/>
    </w:pPr>
    <w:rPr>
      <w:rFonts w:ascii="Verdana" w:eastAsia="Calibri" w:hAnsi="Verdana"/>
      <w:sz w:val="28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24B82"/>
    <w:rPr>
      <w:rFonts w:ascii="Verdana" w:eastAsia="Calibri" w:hAnsi="Verdana"/>
      <w:sz w:val="28"/>
      <w:szCs w:val="21"/>
      <w:lang w:eastAsia="en-US"/>
    </w:rPr>
  </w:style>
  <w:style w:type="paragraph" w:styleId="Corpodeltesto2">
    <w:name w:val="Body Text 2"/>
    <w:basedOn w:val="Normale"/>
    <w:link w:val="Corpodeltesto2Carattere"/>
    <w:rsid w:val="00C26084"/>
    <w:pPr>
      <w:suppressAutoHyphens w:val="0"/>
      <w:spacing w:after="120" w:line="480" w:lineRule="auto"/>
    </w:pPr>
    <w:rPr>
      <w:rFonts w:eastAsia="ヒラギノ角ゴ Pro W3"/>
      <w:color w:val="000000"/>
      <w:sz w:val="20"/>
      <w:lang w:eastAsia="en-US"/>
    </w:rPr>
  </w:style>
  <w:style w:type="character" w:customStyle="1" w:styleId="Corpodeltesto2Carattere">
    <w:name w:val="Corpo del testo 2 Carattere"/>
    <w:link w:val="Corpodeltesto2"/>
    <w:rsid w:val="00C26084"/>
    <w:rPr>
      <w:rFonts w:eastAsia="ヒラギノ角ゴ Pro W3"/>
      <w:color w:val="000000"/>
      <w:szCs w:val="24"/>
      <w:lang w:eastAsia="en-US"/>
    </w:rPr>
  </w:style>
  <w:style w:type="paragraph" w:customStyle="1" w:styleId="rientrato">
    <w:name w:val="rientrato"/>
    <w:basedOn w:val="Normale"/>
    <w:next w:val="Normale"/>
    <w:rsid w:val="00C26084"/>
    <w:pPr>
      <w:numPr>
        <w:numId w:val="11"/>
      </w:numPr>
      <w:suppressAutoHyphens w:val="0"/>
      <w:jc w:val="both"/>
    </w:pPr>
    <w:rPr>
      <w:rFonts w:ascii="Verdana" w:hAnsi="Verdana"/>
      <w:sz w:val="20"/>
      <w:szCs w:val="20"/>
      <w:lang w:eastAsia="it-IT"/>
    </w:rPr>
  </w:style>
  <w:style w:type="paragraph" w:styleId="NormaleWeb">
    <w:name w:val="Normal (Web)"/>
    <w:basedOn w:val="Normale"/>
    <w:unhideWhenUsed/>
    <w:rsid w:val="00C26084"/>
    <w:pPr>
      <w:suppressAutoHyphens w:val="0"/>
      <w:spacing w:before="150"/>
    </w:pPr>
    <w:rPr>
      <w:lang w:eastAsia="it-IT"/>
    </w:rPr>
  </w:style>
  <w:style w:type="paragraph" w:styleId="Testofumetto">
    <w:name w:val="Balloon Text"/>
    <w:basedOn w:val="Normale"/>
    <w:link w:val="TestofumettoCarattere"/>
    <w:rsid w:val="00B07CAB"/>
    <w:pPr>
      <w:suppressAutoHyphens w:val="0"/>
    </w:pPr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TestofumettoCarattere">
    <w:name w:val="Testo fumetto Carattere"/>
    <w:basedOn w:val="Caratterepredefinitoparagrafo"/>
    <w:link w:val="Testofumetto"/>
    <w:rsid w:val="00B07CAB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Collegamentoipertestuale">
    <w:name w:val="Hyperlink"/>
    <w:basedOn w:val="Caratterepredefinitoparagrafo"/>
    <w:rsid w:val="001D4825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atterepredefinitoparagrafo"/>
    <w:link w:val="Pidipagina"/>
    <w:rsid w:val="00084178"/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kebby:MARKETING&amp;PR:Carta%20intestata:CARTA%20INTESTATA%20SKEBB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BA0A-6BA0-5C4E-A88A-CD1F91FE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SKEBBY.dotx</Template>
  <TotalTime>14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Sig</vt:lpstr>
    </vt:vector>
  </TitlesOfParts>
  <Company>Hewlett-Packard</Company>
  <LinksUpToDate>false</LinksUpToDate>
  <CharactersWithSpaces>772</CharactersWithSpaces>
  <SharedDoc>false</SharedDoc>
  <HLinks>
    <vt:vector size="6" baseType="variant">
      <vt:variant>
        <vt:i4>3538964</vt:i4>
      </vt:variant>
      <vt:variant>
        <vt:i4>2062</vt:i4>
      </vt:variant>
      <vt:variant>
        <vt:i4>1025</vt:i4>
      </vt:variant>
      <vt:variant>
        <vt:i4>1</vt:i4>
      </vt:variant>
      <vt:variant>
        <vt:lpwstr>cloud_sms_solutions_logo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</dc:title>
  <dc:subject/>
  <dc:creator>Luca Cuni Berzi</dc:creator>
  <cp:keywords/>
  <cp:lastModifiedBy>Luca Cuni Berzi</cp:lastModifiedBy>
  <cp:revision>4</cp:revision>
  <cp:lastPrinted>2015-04-16T11:10:00Z</cp:lastPrinted>
  <dcterms:created xsi:type="dcterms:W3CDTF">2017-05-15T15:43:00Z</dcterms:created>
  <dcterms:modified xsi:type="dcterms:W3CDTF">2017-05-15T16:09:00Z</dcterms:modified>
</cp:coreProperties>
</file>