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E198" w14:textId="3D24D5ED" w:rsidR="00084178" w:rsidRPr="00854603" w:rsidRDefault="00084178" w:rsidP="00084178">
      <w:pPr>
        <w:rPr>
          <w:rFonts w:ascii="Verdana" w:hAnsi="Verdana"/>
          <w:color w:val="D9D9D9" w:themeColor="background1" w:themeShade="D9"/>
        </w:rPr>
      </w:pPr>
      <w:r w:rsidRPr="00854603">
        <w:rPr>
          <w:rFonts w:ascii="Verdana" w:hAnsi="Verdana"/>
          <w:noProof/>
          <w:color w:val="D9D9D9" w:themeColor="background1" w:themeShade="D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6BE05" wp14:editId="4D1BA351">
                <wp:simplePos x="0" y="0"/>
                <wp:positionH relativeFrom="column">
                  <wp:posOffset>17145</wp:posOffset>
                </wp:positionH>
                <wp:positionV relativeFrom="paragraph">
                  <wp:posOffset>238125</wp:posOffset>
                </wp:positionV>
                <wp:extent cx="2971800" cy="1028700"/>
                <wp:effectExtent l="0" t="0" r="25400" b="381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E00C" w14:textId="77777777" w:rsidR="002F5247" w:rsidRDefault="002F5247" w:rsidP="00084178">
                            <w:pPr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Spett.le</w:t>
                            </w:r>
                            <w:r w:rsidRPr="00084178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61B012F0" w14:textId="77777777" w:rsidR="002F5247" w:rsidRPr="00084178" w:rsidRDefault="002F5247" w:rsidP="0008417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>VS. Ragione Sociale: XXXXXXX</w:t>
                            </w:r>
                          </w:p>
                          <w:p w14:paraId="3AD36538" w14:textId="77777777" w:rsidR="002F5247" w:rsidRPr="00084178" w:rsidRDefault="002F5247" w:rsidP="00084178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proofErr w:type="gramStart"/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XXXXXXX</w:t>
                            </w:r>
                            <w:proofErr w:type="gramEnd"/>
                          </w:p>
                          <w:p w14:paraId="5ADEDBA0" w14:textId="77777777" w:rsidR="002F5247" w:rsidRPr="00084178" w:rsidRDefault="002F5247" w:rsidP="00084178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CAP: XXXXXXX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Città: </w:t>
                            </w:r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XXXXX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(XX)</w:t>
                            </w:r>
                          </w:p>
                          <w:p w14:paraId="329C7180" w14:textId="77777777" w:rsidR="002F5247" w:rsidRPr="00084178" w:rsidRDefault="002F5247" w:rsidP="00084178">
                            <w:pPr>
                              <w:rPr>
                                <w:sz w:val="20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 xml:space="preserve">Partita </w:t>
                            </w:r>
                            <w:proofErr w:type="gramStart"/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 xml:space="preserve">Iva: 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XXXXXXXXXX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BE0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.35pt;margin-top:18.75pt;width:23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" filled="f" strokecolor="gray [1629]">
                <v:textbox>
                  <w:txbxContent>
                    <w:p w14:paraId="4850E00C" w14:textId="77777777" w:rsidR="002F5247" w:rsidRDefault="002F5247" w:rsidP="00084178">
                      <w:pPr>
                        <w:rPr>
                          <w:rFonts w:ascii="Arial" w:hAnsi="Arial"/>
                          <w:sz w:val="22"/>
                          <w:szCs w:val="28"/>
                        </w:rPr>
                      </w:pPr>
                      <w:r w:rsidRPr="00084178">
                        <w:rPr>
                          <w:rFonts w:ascii="Verdana" w:hAnsi="Verdana"/>
                          <w:sz w:val="22"/>
                          <w:szCs w:val="28"/>
                        </w:rPr>
                        <w:t>Spett.le</w:t>
                      </w:r>
                      <w:r w:rsidRPr="00084178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</w:p>
                    <w:p w14:paraId="61B012F0" w14:textId="77777777" w:rsidR="002F5247" w:rsidRPr="00084178" w:rsidRDefault="002F5247" w:rsidP="00084178">
                      <w:pPr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8"/>
                        </w:rPr>
                        <w:t>VS. Ragione Sociale: XXXXXXX</w:t>
                      </w:r>
                    </w:p>
                    <w:p w14:paraId="3AD36538" w14:textId="77777777" w:rsidR="002F5247" w:rsidRPr="00084178" w:rsidRDefault="002F5247" w:rsidP="00084178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proofErr w:type="gramStart"/>
                      <w:r w:rsidRPr="00084178">
                        <w:rPr>
                          <w:rFonts w:ascii="Verdana" w:hAnsi="Verdana"/>
                          <w:sz w:val="20"/>
                        </w:rPr>
                        <w:t>Via</w:t>
                      </w:r>
                      <w:r>
                        <w:rPr>
                          <w:rFonts w:ascii="Verdana" w:hAnsi="Verdana"/>
                          <w:sz w:val="20"/>
                        </w:rPr>
                        <w:t>:</w:t>
                      </w:r>
                      <w:r w:rsidRPr="0008417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XXXXXXX</w:t>
                      </w:r>
                      <w:proofErr w:type="gramEnd"/>
                    </w:p>
                    <w:p w14:paraId="5ADEDBA0" w14:textId="77777777" w:rsidR="002F5247" w:rsidRPr="00084178" w:rsidRDefault="002F5247" w:rsidP="00084178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CAP: XXXXXXX</w:t>
                      </w:r>
                      <w:r>
                        <w:rPr>
                          <w:rFonts w:ascii="Verdana" w:hAnsi="Verdana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 xml:space="preserve">Città: </w:t>
                      </w:r>
                      <w:r w:rsidRPr="0008417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XXXXX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(XX)</w:t>
                      </w:r>
                    </w:p>
                    <w:p w14:paraId="329C7180" w14:textId="77777777" w:rsidR="002F5247" w:rsidRPr="00084178" w:rsidRDefault="002F5247" w:rsidP="00084178">
                      <w:pPr>
                        <w:rPr>
                          <w:sz w:val="20"/>
                        </w:rPr>
                      </w:pPr>
                      <w:r w:rsidRPr="00084178">
                        <w:rPr>
                          <w:rFonts w:ascii="Verdana" w:hAnsi="Verdana"/>
                          <w:sz w:val="20"/>
                        </w:rPr>
                        <w:t xml:space="preserve">Partita </w:t>
                      </w:r>
                      <w:proofErr w:type="gramStart"/>
                      <w:r w:rsidRPr="00084178">
                        <w:rPr>
                          <w:rFonts w:ascii="Verdana" w:hAnsi="Verdana"/>
                          <w:sz w:val="20"/>
                        </w:rPr>
                        <w:t xml:space="preserve">Iva:  </w:t>
                      </w:r>
                      <w:r>
                        <w:rPr>
                          <w:rFonts w:ascii="Verdana" w:hAnsi="Verdana"/>
                          <w:sz w:val="20"/>
                        </w:rPr>
                        <w:t>XXXXXXXXXX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54603">
        <w:rPr>
          <w:rFonts w:ascii="Verdana" w:hAnsi="Verdana"/>
          <w:color w:val="D9D9D9" w:themeColor="background1" w:themeShade="D9"/>
        </w:rPr>
        <w:t>VS Dati</w:t>
      </w:r>
      <w:r w:rsidRPr="00854603">
        <w:rPr>
          <w:rFonts w:ascii="Verdana" w:hAnsi="Verdana"/>
          <w:color w:val="D9D9D9" w:themeColor="background1" w:themeShade="D9"/>
        </w:rPr>
        <w:br/>
      </w:r>
      <w:r w:rsidRPr="00854603">
        <w:rPr>
          <w:rFonts w:ascii="Verdana" w:hAnsi="Verdana"/>
          <w:color w:val="D9D9D9" w:themeColor="background1" w:themeShade="D9"/>
        </w:rPr>
        <w:br/>
      </w:r>
    </w:p>
    <w:p w14:paraId="10B97D88" w14:textId="77777777" w:rsidR="00084178" w:rsidRDefault="00084178" w:rsidP="00084178">
      <w:pPr>
        <w:ind w:left="5664"/>
        <w:rPr>
          <w:rFonts w:ascii="Verdana" w:hAnsi="Verdana"/>
        </w:rPr>
      </w:pPr>
    </w:p>
    <w:p w14:paraId="371180CE" w14:textId="77777777" w:rsidR="00084178" w:rsidRDefault="00084178" w:rsidP="00084178">
      <w:pPr>
        <w:ind w:left="5664"/>
        <w:rPr>
          <w:rFonts w:ascii="Verdana" w:hAnsi="Verdana"/>
        </w:rPr>
      </w:pPr>
    </w:p>
    <w:p w14:paraId="358733BB" w14:textId="209CBCBD" w:rsidR="00084178" w:rsidRPr="00CE1597" w:rsidRDefault="00084178" w:rsidP="00854603">
      <w:pPr>
        <w:ind w:left="5387" w:firstLine="277"/>
        <w:rPr>
          <w:rFonts w:ascii="Verdana" w:hAnsi="Verdana"/>
        </w:rPr>
      </w:pPr>
      <w:r w:rsidRPr="00CE1597">
        <w:rPr>
          <w:rFonts w:ascii="Verdana" w:hAnsi="Verdana"/>
        </w:rPr>
        <w:br/>
      </w:r>
    </w:p>
    <w:p w14:paraId="1ED85F0F" w14:textId="4C2D61D3" w:rsidR="00084178" w:rsidRDefault="00084178" w:rsidP="00084178">
      <w:pPr>
        <w:rPr>
          <w:rFonts w:ascii="Verdana" w:hAnsi="Verdana"/>
        </w:rPr>
      </w:pPr>
    </w:p>
    <w:p w14:paraId="6DC378EB" w14:textId="040EB545" w:rsidR="00084178" w:rsidRDefault="00F7124F" w:rsidP="00084178">
      <w:pPr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0869F" wp14:editId="6C0D23C0">
                <wp:simplePos x="0" y="0"/>
                <wp:positionH relativeFrom="column">
                  <wp:posOffset>2539365</wp:posOffset>
                </wp:positionH>
                <wp:positionV relativeFrom="paragraph">
                  <wp:posOffset>11430</wp:posOffset>
                </wp:positionV>
                <wp:extent cx="3975100" cy="1257300"/>
                <wp:effectExtent l="0" t="0" r="1270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6BD70" w14:textId="77777777" w:rsidR="004C6C91" w:rsidRDefault="002F5247" w:rsidP="00362AC4">
                            <w:pPr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Spett.le</w:t>
                            </w:r>
                            <w:r w:rsidRPr="00084178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33DDB043" w14:textId="77777777" w:rsidR="00CB179C" w:rsidRPr="00CB179C" w:rsidRDefault="00CB179C" w:rsidP="00CB179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</w:pPr>
                            <w:proofErr w:type="spellStart"/>
                            <w:r w:rsidRPr="00CB179C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  <w:t>Commify</w:t>
                            </w:r>
                            <w:proofErr w:type="spellEnd"/>
                            <w:r w:rsidRPr="00CB179C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  <w:t xml:space="preserve"> Italia SRL</w:t>
                            </w:r>
                          </w:p>
                          <w:p w14:paraId="5ABFDB25" w14:textId="77777777" w:rsidR="00CB179C" w:rsidRPr="00CB179C" w:rsidRDefault="00CB179C" w:rsidP="00CB179C">
                            <w:pPr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</w:pPr>
                            <w:r w:rsidRPr="00CB179C"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  <w:t>VIA ALESSANDRO MANZONI 38 - MILANO (MI)</w:t>
                            </w:r>
                          </w:p>
                          <w:p w14:paraId="0D470E5C" w14:textId="77777777" w:rsidR="00CB179C" w:rsidRPr="00CB179C" w:rsidRDefault="00CB179C" w:rsidP="00CB179C">
                            <w:pPr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</w:pPr>
                            <w:r w:rsidRPr="00CB179C"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  <w:t>P.IVA e CF IT01648790382</w:t>
                            </w:r>
                          </w:p>
                          <w:p w14:paraId="79FE92D2" w14:textId="77777777" w:rsidR="00CB179C" w:rsidRPr="00CB179C" w:rsidRDefault="00CB179C" w:rsidP="00CB179C">
                            <w:pPr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</w:pPr>
                            <w:proofErr w:type="spellStart"/>
                            <w:r w:rsidRPr="00CB179C"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  <w:t>Pec</w:t>
                            </w:r>
                            <w:proofErr w:type="spellEnd"/>
                            <w:r w:rsidRPr="00CB179C"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CB179C">
                                <w:rPr>
                                  <w:rStyle w:val="Collegamentoipertestuale"/>
                                  <w:rFonts w:ascii="Verdana" w:hAnsi="Verdana"/>
                                  <w:bCs/>
                                  <w:sz w:val="22"/>
                                  <w:szCs w:val="28"/>
                                </w:rPr>
                                <w:t>k1lab@legalmail.it</w:t>
                              </w:r>
                            </w:hyperlink>
                          </w:p>
                          <w:p w14:paraId="3653735B" w14:textId="77777777" w:rsidR="00CB179C" w:rsidRPr="00CB179C" w:rsidRDefault="00CB179C" w:rsidP="00CB179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</w:pPr>
                            <w:r w:rsidRPr="00CB179C"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  <w:t>Codice Univoco Fatturazione elettronica:</w:t>
                            </w:r>
                            <w:r w:rsidRPr="00CB179C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  <w:t xml:space="preserve"> KUPCRMI</w:t>
                            </w:r>
                          </w:p>
                          <w:p w14:paraId="117ADCD0" w14:textId="40FC8DEE" w:rsidR="004C6C91" w:rsidRDefault="004C6C91" w:rsidP="00CB179C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869F" id="Casella di testo 4" o:spid="_x0000_s1027" type="#_x0000_t202" style="position:absolute;margin-left:199.95pt;margin-top:.9pt;width:31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" filled="f" strokecolor="#d8d8d8 [2732]">
                <v:textbox>
                  <w:txbxContent>
                    <w:p w14:paraId="4F36BD70" w14:textId="77777777" w:rsidR="004C6C91" w:rsidRDefault="002F5247" w:rsidP="00362AC4">
                      <w:pPr>
                        <w:rPr>
                          <w:rFonts w:ascii="Arial" w:hAnsi="Arial"/>
                          <w:sz w:val="22"/>
                          <w:szCs w:val="28"/>
                        </w:rPr>
                      </w:pPr>
                      <w:r w:rsidRPr="00084178">
                        <w:rPr>
                          <w:rFonts w:ascii="Verdana" w:hAnsi="Verdana"/>
                          <w:sz w:val="22"/>
                          <w:szCs w:val="28"/>
                        </w:rPr>
                        <w:t>Spett.le</w:t>
                      </w:r>
                      <w:r w:rsidRPr="00084178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</w:p>
                    <w:p w14:paraId="33DDB043" w14:textId="77777777" w:rsidR="00CB179C" w:rsidRPr="00CB179C" w:rsidRDefault="00CB179C" w:rsidP="00CB179C">
                      <w:pPr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</w:pPr>
                      <w:proofErr w:type="spellStart"/>
                      <w:r w:rsidRPr="00CB179C"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  <w:t>Commify</w:t>
                      </w:r>
                      <w:proofErr w:type="spellEnd"/>
                      <w:r w:rsidRPr="00CB179C"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  <w:t xml:space="preserve"> Italia SRL</w:t>
                      </w:r>
                    </w:p>
                    <w:p w14:paraId="5ABFDB25" w14:textId="77777777" w:rsidR="00CB179C" w:rsidRPr="00CB179C" w:rsidRDefault="00CB179C" w:rsidP="00CB179C">
                      <w:pPr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</w:pPr>
                      <w:r w:rsidRPr="00CB179C"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  <w:t>VIA ALESSANDRO MANZONI 38 - MILANO (MI)</w:t>
                      </w:r>
                    </w:p>
                    <w:p w14:paraId="0D470E5C" w14:textId="77777777" w:rsidR="00CB179C" w:rsidRPr="00CB179C" w:rsidRDefault="00CB179C" w:rsidP="00CB179C">
                      <w:pPr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</w:pPr>
                      <w:r w:rsidRPr="00CB179C"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  <w:t>P.IVA e CF IT01648790382</w:t>
                      </w:r>
                    </w:p>
                    <w:p w14:paraId="79FE92D2" w14:textId="77777777" w:rsidR="00CB179C" w:rsidRPr="00CB179C" w:rsidRDefault="00CB179C" w:rsidP="00CB179C">
                      <w:pPr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</w:pPr>
                      <w:proofErr w:type="spellStart"/>
                      <w:r w:rsidRPr="00CB179C"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  <w:t>Pec</w:t>
                      </w:r>
                      <w:proofErr w:type="spellEnd"/>
                      <w:r w:rsidRPr="00CB179C"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  <w:t xml:space="preserve">: </w:t>
                      </w:r>
                      <w:hyperlink r:id="rId9" w:history="1">
                        <w:r w:rsidRPr="00CB179C">
                          <w:rPr>
                            <w:rStyle w:val="Collegamentoipertestuale"/>
                            <w:rFonts w:ascii="Verdana" w:hAnsi="Verdana"/>
                            <w:bCs/>
                            <w:sz w:val="22"/>
                            <w:szCs w:val="28"/>
                          </w:rPr>
                          <w:t>k1lab@legalmail.it</w:t>
                        </w:r>
                      </w:hyperlink>
                    </w:p>
                    <w:p w14:paraId="3653735B" w14:textId="77777777" w:rsidR="00CB179C" w:rsidRPr="00CB179C" w:rsidRDefault="00CB179C" w:rsidP="00CB179C">
                      <w:pPr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</w:pPr>
                      <w:r w:rsidRPr="00CB179C"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  <w:t>Codice Univoco Fatturazione elettronica:</w:t>
                      </w:r>
                      <w:r w:rsidRPr="00CB179C"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  <w:t xml:space="preserve"> KUPCRMI</w:t>
                      </w:r>
                    </w:p>
                    <w:p w14:paraId="117ADCD0" w14:textId="40FC8DEE" w:rsidR="004C6C91" w:rsidRDefault="004C6C91" w:rsidP="00CB179C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2D198" w14:textId="77777777" w:rsidR="00084178" w:rsidRDefault="00084178" w:rsidP="00084178">
      <w:pPr>
        <w:rPr>
          <w:rFonts w:ascii="Verdana" w:hAnsi="Verdana"/>
        </w:rPr>
      </w:pPr>
    </w:p>
    <w:p w14:paraId="2A2FA8BC" w14:textId="77777777" w:rsidR="00084178" w:rsidRDefault="00084178" w:rsidP="00084178">
      <w:pPr>
        <w:rPr>
          <w:rFonts w:ascii="Verdana" w:hAnsi="Verdana"/>
        </w:rPr>
      </w:pPr>
    </w:p>
    <w:p w14:paraId="6F9F44C8" w14:textId="77777777" w:rsidR="001407E4" w:rsidRDefault="001407E4" w:rsidP="00084178">
      <w:pPr>
        <w:rPr>
          <w:rFonts w:ascii="Verdana" w:hAnsi="Verdana"/>
          <w:b/>
        </w:rPr>
      </w:pPr>
    </w:p>
    <w:p w14:paraId="471F5EB5" w14:textId="77777777" w:rsidR="004C6C91" w:rsidRDefault="004C6C91" w:rsidP="00084178">
      <w:pPr>
        <w:rPr>
          <w:rFonts w:ascii="Verdana" w:hAnsi="Verdana"/>
          <w:b/>
        </w:rPr>
      </w:pPr>
    </w:p>
    <w:p w14:paraId="198113C2" w14:textId="77777777" w:rsidR="004C6C91" w:rsidRDefault="004C6C91" w:rsidP="00084178">
      <w:pPr>
        <w:rPr>
          <w:rFonts w:ascii="Verdana" w:hAnsi="Verdana"/>
          <w:b/>
        </w:rPr>
      </w:pPr>
    </w:p>
    <w:p w14:paraId="2FC74D72" w14:textId="77777777" w:rsidR="004C6C91" w:rsidRDefault="004C6C91" w:rsidP="00084178">
      <w:pPr>
        <w:rPr>
          <w:rFonts w:ascii="Verdana" w:hAnsi="Verdana"/>
          <w:b/>
        </w:rPr>
      </w:pPr>
    </w:p>
    <w:p w14:paraId="0168F929" w14:textId="4B1A1FB5" w:rsidR="00084178" w:rsidRPr="00E1257F" w:rsidRDefault="00E1257F" w:rsidP="00084178">
      <w:pPr>
        <w:rPr>
          <w:rFonts w:ascii="Verdana" w:hAnsi="Verdana"/>
          <w:b/>
        </w:rPr>
      </w:pPr>
      <w:r>
        <w:rPr>
          <w:rFonts w:ascii="Verdana" w:hAnsi="Verdana"/>
          <w:b/>
        </w:rPr>
        <w:t>Fattura N. YYY/2017</w:t>
      </w:r>
      <w:r w:rsidR="00084178" w:rsidRPr="00E1257F">
        <w:rPr>
          <w:rFonts w:ascii="Verdana" w:hAnsi="Verdana"/>
          <w:b/>
        </w:rPr>
        <w:t xml:space="preserve"> del gg/mm/</w:t>
      </w:r>
      <w:r>
        <w:rPr>
          <w:rFonts w:ascii="Verdana" w:hAnsi="Verdana"/>
          <w:b/>
        </w:rPr>
        <w:t>2017</w:t>
      </w:r>
    </w:p>
    <w:p w14:paraId="332B4A99" w14:textId="77777777" w:rsidR="00084178" w:rsidRDefault="00084178" w:rsidP="00084178">
      <w:pPr>
        <w:rPr>
          <w:rFonts w:ascii="Verdana" w:hAnsi="Verdana"/>
        </w:rPr>
      </w:pP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</w:p>
    <w:p w14:paraId="4C1E90E9" w14:textId="77777777" w:rsidR="001407E4" w:rsidRDefault="001407E4" w:rsidP="00084178">
      <w:pPr>
        <w:rPr>
          <w:rFonts w:ascii="Verdana" w:hAnsi="Verdana"/>
        </w:rPr>
      </w:pPr>
    </w:p>
    <w:p w14:paraId="4BAA15FB" w14:textId="77777777" w:rsidR="001407E4" w:rsidRDefault="001407E4" w:rsidP="00084178">
      <w:pPr>
        <w:rPr>
          <w:rFonts w:ascii="Verdana" w:hAnsi="Verdana"/>
        </w:rPr>
      </w:pPr>
    </w:p>
    <w:p w14:paraId="571A2822" w14:textId="2182740C" w:rsidR="001407E4" w:rsidRPr="002F5247" w:rsidRDefault="001407E4" w:rsidP="00084178">
      <w:pPr>
        <w:rPr>
          <w:rFonts w:ascii="Verdana" w:hAnsi="Verdana"/>
          <w:b/>
        </w:rPr>
      </w:pPr>
      <w:r w:rsidRPr="002F5247">
        <w:rPr>
          <w:rFonts w:ascii="Verdana" w:hAnsi="Verdana"/>
          <w:b/>
        </w:rPr>
        <w:t>Descrizione:</w:t>
      </w:r>
    </w:p>
    <w:p w14:paraId="1ED9ABF9" w14:textId="77777777" w:rsidR="00084178" w:rsidRDefault="00084178" w:rsidP="00084178">
      <w:pPr>
        <w:rPr>
          <w:rFonts w:ascii="Verdana" w:hAnsi="Verdana"/>
        </w:rPr>
      </w:pPr>
      <w:r>
        <w:rPr>
          <w:rFonts w:ascii="Verdana" w:hAnsi="Verdana"/>
        </w:rPr>
        <w:t>Corrispettivo per pubblicità su sito web per pubblicazione banner</w:t>
      </w:r>
    </w:p>
    <w:p w14:paraId="1FA72D03" w14:textId="77777777" w:rsidR="00084178" w:rsidRPr="00CE1597" w:rsidRDefault="00084178" w:rsidP="00084178">
      <w:pPr>
        <w:rPr>
          <w:rFonts w:ascii="Verdana" w:hAnsi="Verdana"/>
        </w:rPr>
      </w:pP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</w:p>
    <w:p w14:paraId="6B769B19" w14:textId="77777777" w:rsidR="00084178" w:rsidRDefault="00084178" w:rsidP="00084178">
      <w:pPr>
        <w:rPr>
          <w:rFonts w:ascii="Verdana" w:hAnsi="Verdana"/>
        </w:rPr>
      </w:pPr>
    </w:p>
    <w:p w14:paraId="40290FD2" w14:textId="77777777" w:rsidR="00084178" w:rsidRDefault="00084178" w:rsidP="00084178">
      <w:pPr>
        <w:rPr>
          <w:rFonts w:ascii="Verdana" w:hAnsi="Verdana"/>
        </w:rPr>
      </w:pPr>
      <w:r>
        <w:rPr>
          <w:rFonts w:ascii="Verdana" w:hAnsi="Verdana"/>
        </w:rPr>
        <w:t xml:space="preserve">Imponibile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 xml:space="preserve">€  </w:t>
      </w:r>
      <w:proofErr w:type="spellStart"/>
      <w:r>
        <w:rPr>
          <w:rFonts w:ascii="Verdana" w:hAnsi="Verdana"/>
        </w:rPr>
        <w:t>xxx</w:t>
      </w:r>
      <w:proofErr w:type="gramEnd"/>
      <w:r>
        <w:rPr>
          <w:rFonts w:ascii="Verdana" w:hAnsi="Verdana"/>
        </w:rPr>
        <w:t>,xx</w:t>
      </w:r>
      <w:proofErr w:type="spellEnd"/>
    </w:p>
    <w:p w14:paraId="0250C595" w14:textId="77777777" w:rsidR="00084178" w:rsidRDefault="00084178" w:rsidP="00084178">
      <w:pPr>
        <w:rPr>
          <w:rFonts w:ascii="Verdana" w:hAnsi="Verdana"/>
        </w:rPr>
      </w:pPr>
    </w:p>
    <w:p w14:paraId="6FB893E2" w14:textId="77777777" w:rsidR="00084178" w:rsidRDefault="00084178" w:rsidP="00084178">
      <w:pPr>
        <w:rPr>
          <w:rFonts w:ascii="Verdana" w:hAnsi="Verdana"/>
        </w:rPr>
      </w:pPr>
      <w:r>
        <w:rPr>
          <w:rFonts w:ascii="Verdana" w:hAnsi="Verdana"/>
        </w:rPr>
        <w:t>Iva. (22%)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 xml:space="preserve">€  </w:t>
      </w:r>
      <w:proofErr w:type="spellStart"/>
      <w:r>
        <w:rPr>
          <w:rFonts w:ascii="Verdana" w:hAnsi="Verdana"/>
        </w:rPr>
        <w:t>xxx</w:t>
      </w:r>
      <w:proofErr w:type="gramEnd"/>
      <w:r>
        <w:rPr>
          <w:rFonts w:ascii="Verdana" w:hAnsi="Verdana"/>
        </w:rPr>
        <w:t>,xx</w:t>
      </w:r>
      <w:proofErr w:type="spellEnd"/>
    </w:p>
    <w:p w14:paraId="170E2C22" w14:textId="77777777" w:rsidR="00084178" w:rsidRDefault="00084178" w:rsidP="00084178">
      <w:pPr>
        <w:rPr>
          <w:rFonts w:ascii="Verdana" w:hAnsi="Verdana"/>
        </w:rPr>
      </w:pPr>
    </w:p>
    <w:p w14:paraId="15BFD578" w14:textId="77777777" w:rsidR="00084178" w:rsidRPr="006272F3" w:rsidRDefault="00084178" w:rsidP="0008417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</w:t>
      </w:r>
      <w:r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  <w:u w:val="single"/>
        </w:rPr>
        <w:t xml:space="preserve">                    </w:t>
      </w:r>
    </w:p>
    <w:p w14:paraId="7B6D0A26" w14:textId="77777777" w:rsidR="00084178" w:rsidRPr="00534303" w:rsidRDefault="00084178" w:rsidP="00084178">
      <w:pPr>
        <w:rPr>
          <w:rFonts w:ascii="Verdana" w:hAnsi="Verdana"/>
          <w:b/>
        </w:rPr>
      </w:pPr>
      <w:r w:rsidRPr="00534303">
        <w:rPr>
          <w:rFonts w:ascii="Verdana" w:hAnsi="Verdana"/>
          <w:b/>
        </w:rPr>
        <w:t>Totale</w:t>
      </w:r>
      <w:r>
        <w:rPr>
          <w:rFonts w:ascii="Verdana" w:hAnsi="Verdana"/>
          <w:b/>
        </w:rPr>
        <w:t xml:space="preserve"> da Pagare </w:t>
      </w:r>
      <w:r w:rsidRPr="00534303">
        <w:rPr>
          <w:rFonts w:ascii="Verdana" w:hAnsi="Verdana"/>
          <w:b/>
        </w:rPr>
        <w:t xml:space="preserve">  </w:t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 xml:space="preserve">€ </w:t>
      </w:r>
      <w:proofErr w:type="spellStart"/>
      <w:proofErr w:type="gramStart"/>
      <w:r w:rsidRPr="00534303">
        <w:rPr>
          <w:rFonts w:ascii="Verdana" w:hAnsi="Verdana"/>
          <w:b/>
        </w:rPr>
        <w:t>xxx,xx</w:t>
      </w:r>
      <w:proofErr w:type="spellEnd"/>
      <w:proofErr w:type="gramEnd"/>
    </w:p>
    <w:p w14:paraId="212B3E6E" w14:textId="77777777" w:rsidR="00084178" w:rsidRPr="00CE1597" w:rsidRDefault="00084178" w:rsidP="00084178">
      <w:pPr>
        <w:rPr>
          <w:rFonts w:ascii="Verdana" w:hAnsi="Verdana"/>
        </w:rPr>
      </w:pPr>
    </w:p>
    <w:p w14:paraId="1306C7B9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0628BBC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63B99F22" w14:textId="77777777" w:rsidR="00084178" w:rsidRPr="00084178" w:rsidRDefault="00084178" w:rsidP="00084178">
      <w:pPr>
        <w:pStyle w:val="Pidipagina"/>
        <w:ind w:right="256"/>
        <w:rPr>
          <w:rFonts w:ascii="Verdana" w:hAnsi="Verdana"/>
          <w:b/>
        </w:rPr>
      </w:pPr>
      <w:r w:rsidRPr="00084178">
        <w:rPr>
          <w:rFonts w:ascii="Verdana" w:hAnsi="Verdana"/>
          <w:b/>
        </w:rPr>
        <w:t>Note:</w:t>
      </w:r>
    </w:p>
    <w:p w14:paraId="631AB843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31BC52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</w:rPr>
        <w:t xml:space="preserve">Eventuali note relative al regime fiscale (esente, minimi IVA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</w:t>
      </w:r>
    </w:p>
    <w:p w14:paraId="2B67F2DE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4DDCE5D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2E6B70D5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6AD46688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716E505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</w:rPr>
        <w:t>Termini di pagamento: 45gg data fattura fine mese</w:t>
      </w:r>
    </w:p>
    <w:p w14:paraId="300DDB6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EA79DC5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F5C58B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34C56A7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492DB62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60F70B40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</w:rPr>
        <w:t xml:space="preserve">Modalità di pagamento </w:t>
      </w:r>
      <w:r w:rsidRPr="00373347">
        <w:rPr>
          <w:rFonts w:ascii="Verdana" w:hAnsi="Verdana"/>
          <w:szCs w:val="20"/>
        </w:rPr>
        <w:t>(selezionare e completare l’opzione preferita):</w:t>
      </w:r>
    </w:p>
    <w:p w14:paraId="00778F7D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05C85DD8" w14:textId="77777777" w:rsidR="00084178" w:rsidRDefault="00084178" w:rsidP="00084178">
      <w:pPr>
        <w:pStyle w:val="Pidipagina"/>
        <w:tabs>
          <w:tab w:val="left" w:pos="2552"/>
          <w:tab w:val="left" w:pos="4253"/>
        </w:tabs>
        <w:ind w:right="256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B22D" wp14:editId="0FB746D6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171450" cy="152400"/>
                <wp:effectExtent l="6350" t="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9675" id="Rectangle 2" o:spid="_x0000_s1026" style="position:absolute;margin-left:1.8pt;margin-top:2.3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"/>
            </w:pict>
          </mc:Fallback>
        </mc:AlternateContent>
      </w:r>
      <w:r>
        <w:rPr>
          <w:rFonts w:ascii="Verdana" w:hAnsi="Verdana"/>
        </w:rPr>
        <w:t xml:space="preserve">       Bonifico </w:t>
      </w:r>
      <w:r>
        <w:rPr>
          <w:rFonts w:ascii="Verdana" w:hAnsi="Verdana"/>
        </w:rPr>
        <w:tab/>
        <w:t>Iban:</w:t>
      </w:r>
      <w:r>
        <w:rPr>
          <w:rFonts w:ascii="Verdana" w:hAnsi="Verdana"/>
        </w:rPr>
        <w:tab/>
        <w:t xml:space="preserve">________________________          </w:t>
      </w:r>
    </w:p>
    <w:p w14:paraId="72C4DA1E" w14:textId="77777777" w:rsidR="00084178" w:rsidRDefault="00084178" w:rsidP="00084178">
      <w:pPr>
        <w:pStyle w:val="Pidipagina"/>
        <w:tabs>
          <w:tab w:val="left" w:pos="2552"/>
          <w:tab w:val="left" w:pos="4253"/>
        </w:tabs>
        <w:spacing w:before="240" w:line="360" w:lineRule="auto"/>
        <w:ind w:right="256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>
        <w:rPr>
          <w:rFonts w:ascii="Verdana" w:hAnsi="Verdana"/>
        </w:rPr>
        <w:tab/>
        <w:t>Intestato:</w:t>
      </w:r>
      <w:r>
        <w:rPr>
          <w:rFonts w:ascii="Verdana" w:hAnsi="Verdana"/>
        </w:rPr>
        <w:tab/>
        <w:t>________________________</w:t>
      </w:r>
      <w:r>
        <w:rPr>
          <w:rFonts w:ascii="Verdana" w:hAnsi="Verdana"/>
        </w:rPr>
        <w:tab/>
      </w:r>
    </w:p>
    <w:p w14:paraId="04F0B482" w14:textId="77777777" w:rsidR="00084178" w:rsidRDefault="00084178" w:rsidP="00084178">
      <w:pPr>
        <w:pStyle w:val="Pidipagina"/>
        <w:tabs>
          <w:tab w:val="left" w:pos="2552"/>
        </w:tabs>
        <w:ind w:right="256"/>
        <w:rPr>
          <w:rFonts w:ascii="Verdana" w:hAnsi="Verdana"/>
        </w:rPr>
      </w:pPr>
    </w:p>
    <w:p w14:paraId="2842E84E" w14:textId="4CA6F23F" w:rsidR="001D4825" w:rsidRPr="004C6C91" w:rsidRDefault="00084178" w:rsidP="004C6C91">
      <w:pPr>
        <w:pStyle w:val="Pidipagina"/>
        <w:tabs>
          <w:tab w:val="left" w:pos="2552"/>
        </w:tabs>
        <w:ind w:right="256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3518" wp14:editId="7F7299C7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171450" cy="152400"/>
                <wp:effectExtent l="6350" t="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CB02" id="Rectangle 3" o:spid="_x0000_s1026" style="position:absolute;margin-left:1.8pt;margin-top:1.1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"/>
            </w:pict>
          </mc:Fallback>
        </mc:AlternateContent>
      </w:r>
      <w:r>
        <w:rPr>
          <w:rFonts w:ascii="Verdana" w:hAnsi="Verdana"/>
        </w:rPr>
        <w:t xml:space="preserve">       Accredito su conto </w:t>
      </w:r>
      <w:proofErr w:type="spellStart"/>
      <w:r>
        <w:rPr>
          <w:rFonts w:ascii="Verdana" w:hAnsi="Verdana"/>
        </w:rPr>
        <w:t>Paypall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  <w:t xml:space="preserve">               ________________________</w:t>
      </w:r>
    </w:p>
    <w:sectPr w:rsidR="001D4825" w:rsidRPr="004C6C91" w:rsidSect="002F5247">
      <w:pgSz w:w="11900" w:h="16840"/>
      <w:pgMar w:top="709" w:right="1127" w:bottom="1560" w:left="1134" w:header="708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238C5" w14:textId="77777777" w:rsidR="00B53436" w:rsidRDefault="00B53436">
      <w:r>
        <w:separator/>
      </w:r>
    </w:p>
  </w:endnote>
  <w:endnote w:type="continuationSeparator" w:id="0">
    <w:p w14:paraId="2F1EAEB9" w14:textId="77777777" w:rsidR="00B53436" w:rsidRDefault="00B5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3C40" w14:textId="77777777" w:rsidR="00B53436" w:rsidRDefault="00B53436">
      <w:r>
        <w:separator/>
      </w:r>
    </w:p>
  </w:footnote>
  <w:footnote w:type="continuationSeparator" w:id="0">
    <w:p w14:paraId="29130A92" w14:textId="77777777" w:rsidR="00B53436" w:rsidRDefault="00B5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68D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9"/>
    <w:multiLevelType w:val="singleLevel"/>
    <w:tmpl w:val="0564086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5" w15:restartNumberingAfterBreak="0">
    <w:nsid w:val="050D60E0"/>
    <w:multiLevelType w:val="multilevel"/>
    <w:tmpl w:val="964A3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BC56A8"/>
    <w:multiLevelType w:val="hybridMultilevel"/>
    <w:tmpl w:val="794852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912643"/>
    <w:multiLevelType w:val="hybridMultilevel"/>
    <w:tmpl w:val="0304EE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206F6"/>
    <w:multiLevelType w:val="hybridMultilevel"/>
    <w:tmpl w:val="B190807C"/>
    <w:lvl w:ilvl="0" w:tplc="184C9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Calibri" w:hAnsi="TimesNewRomanPSM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E4D9B"/>
    <w:multiLevelType w:val="hybridMultilevel"/>
    <w:tmpl w:val="230CE570"/>
    <w:lvl w:ilvl="0" w:tplc="5FD861F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471"/>
    <w:multiLevelType w:val="multilevel"/>
    <w:tmpl w:val="1F30BA54"/>
    <w:lvl w:ilvl="0">
      <w:start w:val="1"/>
      <w:numFmt w:val="bullet"/>
      <w:pStyle w:val="rientr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D45CA"/>
    <w:multiLevelType w:val="hybridMultilevel"/>
    <w:tmpl w:val="0C66F5CE"/>
    <w:lvl w:ilvl="0" w:tplc="5E986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17EF"/>
    <w:multiLevelType w:val="hybridMultilevel"/>
    <w:tmpl w:val="DE98F726"/>
    <w:lvl w:ilvl="0" w:tplc="2FE6F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BA159D"/>
    <w:multiLevelType w:val="hybridMultilevel"/>
    <w:tmpl w:val="B7827FA6"/>
    <w:lvl w:ilvl="0" w:tplc="5FD861F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83F86"/>
    <w:multiLevelType w:val="multilevel"/>
    <w:tmpl w:val="B596C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7D029F"/>
    <w:multiLevelType w:val="multilevel"/>
    <w:tmpl w:val="63DA36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01084C"/>
    <w:multiLevelType w:val="multilevel"/>
    <w:tmpl w:val="39920D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64137B83"/>
    <w:multiLevelType w:val="multilevel"/>
    <w:tmpl w:val="73B8F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0D39C0"/>
    <w:multiLevelType w:val="hybridMultilevel"/>
    <w:tmpl w:val="0B16C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6F27"/>
    <w:multiLevelType w:val="multilevel"/>
    <w:tmpl w:val="7EF28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7758C6"/>
    <w:multiLevelType w:val="multilevel"/>
    <w:tmpl w:val="9C62F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751B28"/>
    <w:multiLevelType w:val="multilevel"/>
    <w:tmpl w:val="166A4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18"/>
  </w:num>
  <w:num w:numId="13">
    <w:abstractNumId w:val="5"/>
  </w:num>
  <w:num w:numId="14">
    <w:abstractNumId w:val="19"/>
  </w:num>
  <w:num w:numId="15">
    <w:abstractNumId w:val="14"/>
  </w:num>
  <w:num w:numId="16">
    <w:abstractNumId w:val="17"/>
  </w:num>
  <w:num w:numId="17">
    <w:abstractNumId w:val="21"/>
  </w:num>
  <w:num w:numId="18">
    <w:abstractNumId w:val="16"/>
  </w:num>
  <w:num w:numId="19">
    <w:abstractNumId w:val="15"/>
  </w:num>
  <w:num w:numId="20">
    <w:abstractNumId w:val="1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78"/>
    <w:rsid w:val="00012C12"/>
    <w:rsid w:val="00084178"/>
    <w:rsid w:val="000C7832"/>
    <w:rsid w:val="000D4CCA"/>
    <w:rsid w:val="00107280"/>
    <w:rsid w:val="001407E4"/>
    <w:rsid w:val="001D4825"/>
    <w:rsid w:val="00255976"/>
    <w:rsid w:val="002D036B"/>
    <w:rsid w:val="002F5247"/>
    <w:rsid w:val="0034143D"/>
    <w:rsid w:val="00362AC4"/>
    <w:rsid w:val="003D7EA8"/>
    <w:rsid w:val="00433674"/>
    <w:rsid w:val="0044194F"/>
    <w:rsid w:val="00456213"/>
    <w:rsid w:val="004C6C91"/>
    <w:rsid w:val="0050520A"/>
    <w:rsid w:val="00515D0F"/>
    <w:rsid w:val="00542D3F"/>
    <w:rsid w:val="00592CA2"/>
    <w:rsid w:val="005E69E2"/>
    <w:rsid w:val="00603233"/>
    <w:rsid w:val="0067017E"/>
    <w:rsid w:val="00720E15"/>
    <w:rsid w:val="00724B82"/>
    <w:rsid w:val="007B5593"/>
    <w:rsid w:val="007C6659"/>
    <w:rsid w:val="008222E6"/>
    <w:rsid w:val="00854603"/>
    <w:rsid w:val="00860C7D"/>
    <w:rsid w:val="00866DAF"/>
    <w:rsid w:val="008A7E20"/>
    <w:rsid w:val="008E64F4"/>
    <w:rsid w:val="008F727D"/>
    <w:rsid w:val="00942379"/>
    <w:rsid w:val="00945F71"/>
    <w:rsid w:val="00972B28"/>
    <w:rsid w:val="009F06BD"/>
    <w:rsid w:val="00B070CD"/>
    <w:rsid w:val="00B07CAB"/>
    <w:rsid w:val="00B53436"/>
    <w:rsid w:val="00B70F42"/>
    <w:rsid w:val="00B9594E"/>
    <w:rsid w:val="00B95C6C"/>
    <w:rsid w:val="00BA0B0A"/>
    <w:rsid w:val="00C26084"/>
    <w:rsid w:val="00C910AA"/>
    <w:rsid w:val="00CB179C"/>
    <w:rsid w:val="00CC461D"/>
    <w:rsid w:val="00CE0CCB"/>
    <w:rsid w:val="00D112ED"/>
    <w:rsid w:val="00D576BF"/>
    <w:rsid w:val="00E1257F"/>
    <w:rsid w:val="00E43F94"/>
    <w:rsid w:val="00E6492B"/>
    <w:rsid w:val="00E665E9"/>
    <w:rsid w:val="00E87EBE"/>
    <w:rsid w:val="00EE0A0C"/>
    <w:rsid w:val="00EF050E"/>
    <w:rsid w:val="00F02404"/>
    <w:rsid w:val="00F10138"/>
    <w:rsid w:val="00F7124F"/>
    <w:rsid w:val="00F86F79"/>
    <w:rsid w:val="00FA1296"/>
    <w:rsid w:val="00FB3750"/>
    <w:rsid w:val="00FC6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31AB85"/>
  <w15:docId w15:val="{9B00B25A-C6FB-6341-8572-54FB7F55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417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C7114"/>
    <w:pPr>
      <w:suppressAutoHyphens w:val="0"/>
      <w:jc w:val="center"/>
      <w:outlineLvl w:val="0"/>
    </w:pPr>
    <w:rPr>
      <w:rFonts w:ascii="Arial" w:eastAsia="ヒラギノ角ゴ Pro W3" w:hAnsi="Arial" w:cs="Arial"/>
      <w:b/>
      <w:color w:val="000000"/>
      <w:sz w:val="28"/>
      <w:szCs w:val="28"/>
      <w:lang w:eastAsia="en-US"/>
    </w:rPr>
  </w:style>
  <w:style w:type="paragraph" w:styleId="Titolo2">
    <w:name w:val="heading 2"/>
    <w:basedOn w:val="Normale"/>
    <w:next w:val="Normale"/>
    <w:qFormat/>
    <w:rsid w:val="000C7114"/>
    <w:pPr>
      <w:keepNext/>
      <w:suppressAutoHyphens w:val="0"/>
      <w:spacing w:before="240" w:after="60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B0C5C"/>
    <w:pPr>
      <w:suppressAutoHyphens w:val="0"/>
    </w:pPr>
    <w:rPr>
      <w:rFonts w:eastAsia="ヒラギノ角ゴ Pro W3"/>
      <w:color w:val="000000"/>
      <w:sz w:val="20"/>
      <w:lang w:eastAsia="en-US"/>
    </w:rPr>
  </w:style>
  <w:style w:type="character" w:styleId="Rimandonotaapidipagina">
    <w:name w:val="footnote reference"/>
    <w:semiHidden/>
    <w:rsid w:val="00EB0C5C"/>
    <w:rPr>
      <w:vertAlign w:val="superscript"/>
    </w:rPr>
  </w:style>
  <w:style w:type="paragraph" w:styleId="Intestazione">
    <w:name w:val="header"/>
    <w:basedOn w:val="Normal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styleId="Pidipagina">
    <w:name w:val="footer"/>
    <w:basedOn w:val="Normale"/>
    <w:link w:val="PidipaginaCaratter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customStyle="1" w:styleId="Paragrafobase">
    <w:name w:val="[Paragrafo base]"/>
    <w:basedOn w:val="Normale"/>
    <w:rsid w:val="00EB0C5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ヒラギノ角ゴ Pro W3" w:hAnsi="Times-Roman"/>
      <w:color w:val="000000"/>
      <w:sz w:val="20"/>
      <w:lang w:eastAsia="en-US"/>
    </w:rPr>
  </w:style>
  <w:style w:type="paragraph" w:styleId="Corpotesto">
    <w:name w:val="Body Text"/>
    <w:basedOn w:val="Normale"/>
    <w:rsid w:val="000C7114"/>
    <w:pPr>
      <w:suppressAutoHyphens w:val="0"/>
      <w:spacing w:after="240"/>
    </w:pPr>
    <w:rPr>
      <w:rFonts w:eastAsia="ヒラギノ角ゴ Pro W3"/>
      <w:color w:val="000000"/>
      <w:lang w:eastAsia="en-US"/>
    </w:rPr>
  </w:style>
  <w:style w:type="paragraph" w:customStyle="1" w:styleId="ccAllegato">
    <w:name w:val="cc:/Allegato"/>
    <w:basedOn w:val="Normale"/>
    <w:rsid w:val="000C7114"/>
    <w:pPr>
      <w:tabs>
        <w:tab w:val="left" w:pos="1440"/>
      </w:tabs>
      <w:suppressAutoHyphens w:val="0"/>
      <w:spacing w:after="240"/>
      <w:ind w:left="1440" w:hanging="1440"/>
    </w:pPr>
    <w:rPr>
      <w:rFonts w:eastAsia="ヒラギノ角ゴ Pro W3"/>
      <w:color w:val="000000"/>
      <w:lang w:eastAsia="en-US" w:bidi="en-US"/>
    </w:rPr>
  </w:style>
  <w:style w:type="paragraph" w:customStyle="1" w:styleId="Grigliamedia1-Colore21">
    <w:name w:val="Griglia media 1 - Colore 21"/>
    <w:basedOn w:val="Normale"/>
    <w:qFormat/>
    <w:rsid w:val="000C7114"/>
    <w:pPr>
      <w:suppressAutoHyphens w:val="0"/>
      <w:ind w:left="720"/>
      <w:contextualSpacing/>
    </w:pPr>
    <w:rPr>
      <w:rFonts w:eastAsia="ヒラギノ角ゴ Pro W3"/>
      <w:color w:val="000000"/>
      <w:sz w:val="20"/>
      <w:lang w:eastAsia="en-US"/>
    </w:rPr>
  </w:style>
  <w:style w:type="paragraph" w:styleId="Rientrocorpodeltesto">
    <w:name w:val="Body Text Indent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20"/>
      <w:lang w:eastAsia="en-US"/>
    </w:rPr>
  </w:style>
  <w:style w:type="paragraph" w:styleId="Rientrocorpodeltesto3">
    <w:name w:val="Body Text Indent 3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16"/>
      <w:szCs w:val="16"/>
      <w:lang w:eastAsia="en-US"/>
    </w:rPr>
  </w:style>
  <w:style w:type="paragraph" w:styleId="Mappadocumento">
    <w:name w:val="Document Map"/>
    <w:basedOn w:val="Normale"/>
    <w:semiHidden/>
    <w:rsid w:val="008D7FA6"/>
    <w:pPr>
      <w:shd w:val="clear" w:color="auto" w:fill="000080"/>
      <w:suppressAutoHyphens w:val="0"/>
    </w:pPr>
    <w:rPr>
      <w:rFonts w:ascii="Tahoma" w:eastAsia="ヒラギノ角ゴ Pro W3" w:hAnsi="Tahoma" w:cs="Tahoma"/>
      <w:color w:val="000000"/>
      <w:sz w:val="20"/>
      <w:szCs w:val="20"/>
      <w:lang w:eastAsia="en-US"/>
    </w:rPr>
  </w:style>
  <w:style w:type="paragraph" w:customStyle="1" w:styleId="ListParagraph1">
    <w:name w:val="List Paragraph1"/>
    <w:rsid w:val="00724B82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customStyle="1" w:styleId="BodyText1">
    <w:name w:val="Body Text1"/>
    <w:rsid w:val="00724B82"/>
    <w:pPr>
      <w:tabs>
        <w:tab w:val="left" w:pos="5954"/>
      </w:tabs>
      <w:spacing w:before="120" w:after="60" w:line="360" w:lineRule="auto"/>
      <w:jc w:val="both"/>
    </w:pPr>
    <w:rPr>
      <w:rFonts w:ascii="Cambria" w:eastAsia="ヒラギノ角ゴ Pro W3" w:hAnsi="Cambria"/>
      <w:color w:val="000000"/>
      <w:sz w:val="24"/>
    </w:rPr>
  </w:style>
  <w:style w:type="paragraph" w:customStyle="1" w:styleId="BodyTextIndent1">
    <w:name w:val="Body Text Indent1"/>
    <w:rsid w:val="00724B82"/>
    <w:pPr>
      <w:tabs>
        <w:tab w:val="left" w:pos="567"/>
      </w:tabs>
      <w:spacing w:before="240" w:line="360" w:lineRule="auto"/>
      <w:ind w:right="567" w:firstLine="1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BodyText21">
    <w:name w:val="Body Text 21"/>
    <w:rsid w:val="00724B82"/>
    <w:pPr>
      <w:tabs>
        <w:tab w:val="left" w:pos="1134"/>
      </w:tabs>
      <w:spacing w:before="240" w:line="360" w:lineRule="auto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Corpo">
    <w:name w:val="Corpo"/>
    <w:rsid w:val="00724B82"/>
    <w:rPr>
      <w:rFonts w:ascii="Helvetica" w:eastAsia="ヒラギノ角ゴ Pro W3" w:hAnsi="Helvetica"/>
      <w:color w:val="000000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24B82"/>
    <w:pPr>
      <w:suppressAutoHyphens w:val="0"/>
    </w:pPr>
    <w:rPr>
      <w:rFonts w:ascii="Verdana" w:eastAsia="Calibri" w:hAnsi="Verdana"/>
      <w:sz w:val="28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24B82"/>
    <w:rPr>
      <w:rFonts w:ascii="Verdana" w:eastAsia="Calibri" w:hAnsi="Verdana"/>
      <w:sz w:val="28"/>
      <w:szCs w:val="21"/>
      <w:lang w:eastAsia="en-US"/>
    </w:rPr>
  </w:style>
  <w:style w:type="paragraph" w:styleId="Corpodeltesto2">
    <w:name w:val="Body Text 2"/>
    <w:basedOn w:val="Normale"/>
    <w:link w:val="Corpodeltesto2Carattere"/>
    <w:rsid w:val="00C26084"/>
    <w:pPr>
      <w:suppressAutoHyphens w:val="0"/>
      <w:spacing w:after="120" w:line="480" w:lineRule="auto"/>
    </w:pPr>
    <w:rPr>
      <w:rFonts w:eastAsia="ヒラギノ角ゴ Pro W3"/>
      <w:color w:val="000000"/>
      <w:sz w:val="20"/>
      <w:lang w:eastAsia="en-US"/>
    </w:rPr>
  </w:style>
  <w:style w:type="character" w:customStyle="1" w:styleId="Corpodeltesto2Carattere">
    <w:name w:val="Corpo del testo 2 Carattere"/>
    <w:link w:val="Corpodeltesto2"/>
    <w:rsid w:val="00C26084"/>
    <w:rPr>
      <w:rFonts w:eastAsia="ヒラギノ角ゴ Pro W3"/>
      <w:color w:val="000000"/>
      <w:szCs w:val="24"/>
      <w:lang w:eastAsia="en-US"/>
    </w:rPr>
  </w:style>
  <w:style w:type="paragraph" w:customStyle="1" w:styleId="rientrato">
    <w:name w:val="rientrato"/>
    <w:basedOn w:val="Normale"/>
    <w:next w:val="Normale"/>
    <w:rsid w:val="00C26084"/>
    <w:pPr>
      <w:numPr>
        <w:numId w:val="11"/>
      </w:numPr>
      <w:suppressAutoHyphens w:val="0"/>
      <w:jc w:val="both"/>
    </w:pPr>
    <w:rPr>
      <w:rFonts w:ascii="Verdana" w:hAnsi="Verdana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C26084"/>
    <w:pPr>
      <w:suppressAutoHyphens w:val="0"/>
      <w:spacing w:before="150"/>
    </w:pPr>
    <w:rPr>
      <w:lang w:eastAsia="it-IT"/>
    </w:rPr>
  </w:style>
  <w:style w:type="paragraph" w:styleId="Testofumetto">
    <w:name w:val="Balloon Text"/>
    <w:basedOn w:val="Normale"/>
    <w:link w:val="TestofumettoCarattere"/>
    <w:rsid w:val="00B07CAB"/>
    <w:pPr>
      <w:suppressAutoHyphens w:val="0"/>
    </w:pPr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B07CAB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1D4825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084178"/>
    <w:rPr>
      <w:rFonts w:eastAsia="ヒラギノ角ゴ Pro W3"/>
      <w:color w:val="000000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lab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1lab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C568-E8BA-084B-842A-41015FE7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</vt:lpstr>
    </vt:vector>
  </TitlesOfParts>
  <Company>Hewlett-Packard</Company>
  <LinksUpToDate>false</LinksUpToDate>
  <CharactersWithSpaces>756</CharactersWithSpaces>
  <SharedDoc>false</SharedDoc>
  <HLinks>
    <vt:vector size="6" baseType="variant">
      <vt:variant>
        <vt:i4>3538964</vt:i4>
      </vt:variant>
      <vt:variant>
        <vt:i4>2062</vt:i4>
      </vt:variant>
      <vt:variant>
        <vt:i4>1025</vt:i4>
      </vt:variant>
      <vt:variant>
        <vt:i4>1</vt:i4>
      </vt:variant>
      <vt:variant>
        <vt:lpwstr>cloud_sms_solutions_logo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</dc:title>
  <dc:subject/>
  <dc:creator>Luca Cuni Berzi</dc:creator>
  <cp:keywords/>
  <cp:lastModifiedBy>luca cuniberzi</cp:lastModifiedBy>
  <cp:revision>3</cp:revision>
  <cp:lastPrinted>2015-04-16T11:10:00Z</cp:lastPrinted>
  <dcterms:created xsi:type="dcterms:W3CDTF">2020-12-01T14:51:00Z</dcterms:created>
  <dcterms:modified xsi:type="dcterms:W3CDTF">2020-12-01T14:51:00Z</dcterms:modified>
</cp:coreProperties>
</file>