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E198" w14:textId="3D24D5ED" w:rsidR="00084178" w:rsidRPr="00854603" w:rsidRDefault="00084178" w:rsidP="00084178">
      <w:pPr>
        <w:rPr>
          <w:rFonts w:ascii="Verdana" w:hAnsi="Verdana"/>
          <w:color w:val="D9D9D9" w:themeColor="background1" w:themeShade="D9"/>
        </w:rPr>
      </w:pPr>
      <w:r w:rsidRPr="00854603">
        <w:rPr>
          <w:rFonts w:ascii="Verdana" w:hAnsi="Verdana"/>
          <w:noProof/>
          <w:color w:val="D9D9D9" w:themeColor="background1" w:themeShade="D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BE05" wp14:editId="4D1BA351">
                <wp:simplePos x="0" y="0"/>
                <wp:positionH relativeFrom="column">
                  <wp:posOffset>17145</wp:posOffset>
                </wp:positionH>
                <wp:positionV relativeFrom="paragraph">
                  <wp:posOffset>238125</wp:posOffset>
                </wp:positionV>
                <wp:extent cx="2971800" cy="1028700"/>
                <wp:effectExtent l="0" t="0" r="25400" b="381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E00C" w14:textId="77777777" w:rsidR="002F5247" w:rsidRDefault="002F5247" w:rsidP="00084178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61B012F0" w14:textId="77777777" w:rsidR="002F5247" w:rsidRPr="00084178" w:rsidRDefault="002F5247" w:rsidP="0008417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VS. Ragione Sociale: XXXXXXX</w:t>
                            </w:r>
                          </w:p>
                          <w:p w14:paraId="3AD36538" w14:textId="77777777" w:rsidR="002F5247" w:rsidRPr="00084178" w:rsidRDefault="002F5247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XXXXXXX</w:t>
                            </w:r>
                          </w:p>
                          <w:p w14:paraId="5ADEDBA0" w14:textId="77777777" w:rsidR="002F5247" w:rsidRPr="00084178" w:rsidRDefault="002F5247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CAP: XXXXXXX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Città: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XXXXX (XX)</w:t>
                            </w:r>
                          </w:p>
                          <w:p w14:paraId="329C7180" w14:textId="77777777" w:rsidR="002F5247" w:rsidRPr="00084178" w:rsidRDefault="002F5247" w:rsidP="00084178">
                            <w:pPr>
                              <w:rPr>
                                <w:sz w:val="20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Partita Iva:</w:t>
                            </w: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margin-left:1.35pt;margin-top:18.75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" filled="f" strokecolor="gray [1629]">
                <v:textbox>
                  <w:txbxContent>
                    <w:p w14:paraId="4850E00C" w14:textId="77777777" w:rsidR="002F5247" w:rsidRDefault="002F5247" w:rsidP="00084178">
                      <w:pPr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61B012F0" w14:textId="77777777" w:rsidR="002F5247" w:rsidRPr="00084178" w:rsidRDefault="002F5247" w:rsidP="00084178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8"/>
                        </w:rPr>
                        <w:t>VS. Ragione Sociale: XXXXXXX</w:t>
                      </w:r>
                    </w:p>
                    <w:p w14:paraId="3AD36538" w14:textId="77777777" w:rsidR="002F5247" w:rsidRPr="00084178" w:rsidRDefault="002F5247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84178">
                        <w:rPr>
                          <w:rFonts w:ascii="Verdana" w:hAnsi="Verdana"/>
                          <w:sz w:val="20"/>
                        </w:rPr>
                        <w:t>Via</w:t>
                      </w:r>
                      <w:r>
                        <w:rPr>
                          <w:rFonts w:ascii="Verdana" w:hAnsi="Verdana"/>
                          <w:sz w:val="20"/>
                        </w:rPr>
                        <w:t>:</w:t>
                      </w: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>XXXXXXX</w:t>
                      </w:r>
                    </w:p>
                    <w:p w14:paraId="5ADEDBA0" w14:textId="77777777" w:rsidR="002F5247" w:rsidRPr="00084178" w:rsidRDefault="002F5247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CAP: XXXXXXX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  <w:t>Città: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>XXXXX (XX)</w:t>
                      </w:r>
                    </w:p>
                    <w:p w14:paraId="329C7180" w14:textId="77777777" w:rsidR="002F5247" w:rsidRPr="00084178" w:rsidRDefault="002F5247" w:rsidP="00084178">
                      <w:pPr>
                        <w:rPr>
                          <w:sz w:val="20"/>
                        </w:rPr>
                      </w:pPr>
                      <w:r w:rsidRPr="00084178">
                        <w:rPr>
                          <w:rFonts w:ascii="Verdana" w:hAnsi="Verdana"/>
                          <w:sz w:val="20"/>
                        </w:rPr>
                        <w:t>Partita Iva:</w:t>
                      </w: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>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603">
        <w:rPr>
          <w:rFonts w:ascii="Verdana" w:hAnsi="Verdana"/>
          <w:color w:val="D9D9D9" w:themeColor="background1" w:themeShade="D9"/>
        </w:rPr>
        <w:t>VS Dati</w:t>
      </w:r>
      <w:r w:rsidRPr="00854603">
        <w:rPr>
          <w:rFonts w:ascii="Verdana" w:hAnsi="Verdana"/>
          <w:color w:val="D9D9D9" w:themeColor="background1" w:themeShade="D9"/>
        </w:rPr>
        <w:br/>
      </w:r>
      <w:r w:rsidRPr="00854603">
        <w:rPr>
          <w:rFonts w:ascii="Verdana" w:hAnsi="Verdana"/>
          <w:color w:val="D9D9D9" w:themeColor="background1" w:themeShade="D9"/>
        </w:rPr>
        <w:br/>
      </w:r>
    </w:p>
    <w:p w14:paraId="10B97D88" w14:textId="77777777" w:rsidR="00084178" w:rsidRDefault="00084178" w:rsidP="00084178">
      <w:pPr>
        <w:ind w:left="5664"/>
        <w:rPr>
          <w:rFonts w:ascii="Verdana" w:hAnsi="Verdana"/>
        </w:rPr>
      </w:pPr>
    </w:p>
    <w:p w14:paraId="371180CE" w14:textId="77777777" w:rsidR="00084178" w:rsidRDefault="00084178" w:rsidP="00084178">
      <w:pPr>
        <w:ind w:left="5664"/>
        <w:rPr>
          <w:rFonts w:ascii="Verdana" w:hAnsi="Verdana"/>
        </w:rPr>
      </w:pPr>
    </w:p>
    <w:p w14:paraId="358733BB" w14:textId="209CBCBD" w:rsidR="00084178" w:rsidRPr="00CE1597" w:rsidRDefault="00084178" w:rsidP="00854603">
      <w:pPr>
        <w:ind w:left="5387" w:firstLine="277"/>
        <w:rPr>
          <w:rFonts w:ascii="Verdana" w:hAnsi="Verdana"/>
        </w:rPr>
      </w:pPr>
      <w:r w:rsidRPr="00CE1597">
        <w:rPr>
          <w:rFonts w:ascii="Verdana" w:hAnsi="Verdana"/>
        </w:rPr>
        <w:br/>
      </w:r>
    </w:p>
    <w:p w14:paraId="1ED85F0F" w14:textId="380152A9" w:rsidR="00084178" w:rsidRDefault="00362AC4" w:rsidP="00084178">
      <w:pPr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869F" wp14:editId="22C2754C">
                <wp:simplePos x="0" y="0"/>
                <wp:positionH relativeFrom="column">
                  <wp:posOffset>88900</wp:posOffset>
                </wp:positionH>
                <wp:positionV relativeFrom="paragraph">
                  <wp:posOffset>84455</wp:posOffset>
                </wp:positionV>
                <wp:extent cx="3429000" cy="1257300"/>
                <wp:effectExtent l="0" t="0" r="25400" b="381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BD70" w14:textId="77777777" w:rsidR="004C6C91" w:rsidRDefault="002F5247" w:rsidP="00362AC4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18741078" w14:textId="020E4B88" w:rsidR="00362AC4" w:rsidRDefault="00362AC4" w:rsidP="00362AC4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362AC4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>Commify</w:t>
                            </w:r>
                            <w:proofErr w:type="spellEnd"/>
                            <w:r w:rsidRPr="00362AC4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 xml:space="preserve"> Italia S.p.A.</w:t>
                            </w:r>
                            <w:r w:rsidRPr="00362AC4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Montenapoleone</w:t>
                            </w:r>
                            <w:proofErr w:type="spellEnd"/>
                            <w:r w:rsidRPr="00362AC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29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Pr="00362AC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20121 Milano (MI)</w:t>
                            </w:r>
                            <w:r w:rsidRPr="00362AC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br/>
                            </w:r>
                            <w:proofErr w:type="gramStart"/>
                            <w:r w:rsidRPr="00362AC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P.IVA</w:t>
                            </w:r>
                            <w:proofErr w:type="gramEnd"/>
                            <w:r w:rsidRPr="00362AC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e C.F. 01648790382</w:t>
                            </w:r>
                          </w:p>
                          <w:p w14:paraId="16461A43" w14:textId="191AAF64" w:rsidR="004C6C91" w:rsidRDefault="004C6C91" w:rsidP="00362AC4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rFonts w:ascii="Arial" w:hAnsi="Arial" w:cs="Arial"/>
                                  <w:color w:val="1155CC"/>
                                  <w:sz w:val="22"/>
                                  <w:szCs w:val="22"/>
                                </w:rPr>
                                <w:t>k1lab@legalmail.it</w:t>
                              </w:r>
                            </w:hyperlink>
                          </w:p>
                          <w:p w14:paraId="117ADCD0" w14:textId="0D9F3FF5" w:rsidR="004C6C91" w:rsidRDefault="004C6C91" w:rsidP="00362AC4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Codice Fatturazione Elettronica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EH1R83N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7" type="#_x0000_t202" style="position:absolute;margin-left:7pt;margin-top:6.65pt;width:27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" filled="f" strokecolor="#d8d8d8 [2732]">
                <v:textbox>
                  <w:txbxContent>
                    <w:p w14:paraId="4F36BD70" w14:textId="77777777" w:rsidR="004C6C91" w:rsidRDefault="002F5247" w:rsidP="00362AC4">
                      <w:pPr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18741078" w14:textId="020E4B88" w:rsidR="00362AC4" w:rsidRDefault="00362AC4" w:rsidP="00362AC4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proofErr w:type="spellStart"/>
                      <w:r w:rsidRPr="00362AC4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>Commify</w:t>
                      </w:r>
                      <w:proofErr w:type="spellEnd"/>
                      <w:r w:rsidRPr="00362AC4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 xml:space="preserve"> Italia S.p.A.</w:t>
                      </w:r>
                      <w:r w:rsidRPr="00362AC4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Montenapoleone</w:t>
                      </w:r>
                      <w:proofErr w:type="spellEnd"/>
                      <w:r w:rsidRPr="00362AC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29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, </w:t>
                      </w:r>
                      <w:r w:rsidRPr="00362AC4">
                        <w:rPr>
                          <w:rFonts w:ascii="Verdana" w:hAnsi="Verdana"/>
                          <w:sz w:val="22"/>
                          <w:szCs w:val="28"/>
                        </w:rPr>
                        <w:t>20121 Milano (MI)</w:t>
                      </w:r>
                      <w:r w:rsidRPr="00362AC4">
                        <w:rPr>
                          <w:rFonts w:ascii="Verdana" w:hAnsi="Verdana"/>
                          <w:sz w:val="22"/>
                          <w:szCs w:val="28"/>
                        </w:rPr>
                        <w:br/>
                      </w:r>
                      <w:proofErr w:type="gramStart"/>
                      <w:r w:rsidRPr="00362AC4">
                        <w:rPr>
                          <w:rFonts w:ascii="Verdana" w:hAnsi="Verdana"/>
                          <w:sz w:val="22"/>
                          <w:szCs w:val="28"/>
                        </w:rPr>
                        <w:t>P.IVA</w:t>
                      </w:r>
                      <w:proofErr w:type="gramEnd"/>
                      <w:r w:rsidRPr="00362AC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e C.F. 01648790382</w:t>
                      </w:r>
                    </w:p>
                    <w:p w14:paraId="16461A43" w14:textId="191AAF64" w:rsidR="004C6C91" w:rsidRDefault="004C6C91" w:rsidP="00362AC4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Pec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Arial" w:hAnsi="Arial" w:cs="Arial"/>
                            <w:color w:val="1155CC"/>
                            <w:sz w:val="22"/>
                            <w:szCs w:val="22"/>
                          </w:rPr>
                          <w:t>k1lab@legalmail.it</w:t>
                        </w:r>
                      </w:hyperlink>
                    </w:p>
                    <w:p w14:paraId="117ADCD0" w14:textId="0D9F3FF5" w:rsidR="004C6C91" w:rsidRDefault="004C6C91" w:rsidP="00362AC4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Codice Fatturazione Elettronica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EH1R83N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378EB" w14:textId="77777777" w:rsidR="00084178" w:rsidRDefault="00084178" w:rsidP="00084178">
      <w:pPr>
        <w:rPr>
          <w:rFonts w:ascii="Verdana" w:hAnsi="Verdana"/>
        </w:rPr>
      </w:pPr>
    </w:p>
    <w:p w14:paraId="7F02D198" w14:textId="77777777" w:rsidR="00084178" w:rsidRDefault="00084178" w:rsidP="00084178">
      <w:pPr>
        <w:rPr>
          <w:rFonts w:ascii="Verdana" w:hAnsi="Verdana"/>
        </w:rPr>
      </w:pPr>
    </w:p>
    <w:p w14:paraId="2A2FA8BC" w14:textId="77777777" w:rsidR="00084178" w:rsidRDefault="00084178" w:rsidP="00084178">
      <w:pPr>
        <w:rPr>
          <w:rFonts w:ascii="Verdana" w:hAnsi="Verdana"/>
        </w:rPr>
      </w:pPr>
    </w:p>
    <w:p w14:paraId="6F9F44C8" w14:textId="77777777" w:rsidR="001407E4" w:rsidRDefault="001407E4" w:rsidP="00084178">
      <w:pPr>
        <w:rPr>
          <w:rFonts w:ascii="Verdana" w:hAnsi="Verdana"/>
          <w:b/>
        </w:rPr>
      </w:pPr>
    </w:p>
    <w:p w14:paraId="471F5EB5" w14:textId="77777777" w:rsidR="004C6C91" w:rsidRDefault="004C6C91" w:rsidP="00084178">
      <w:pPr>
        <w:rPr>
          <w:rFonts w:ascii="Verdana" w:hAnsi="Verdana"/>
          <w:b/>
        </w:rPr>
      </w:pPr>
    </w:p>
    <w:p w14:paraId="198113C2" w14:textId="77777777" w:rsidR="004C6C91" w:rsidRDefault="004C6C91" w:rsidP="00084178">
      <w:pPr>
        <w:rPr>
          <w:rFonts w:ascii="Verdana" w:hAnsi="Verdana"/>
          <w:b/>
        </w:rPr>
      </w:pPr>
    </w:p>
    <w:p w14:paraId="2FC74D72" w14:textId="77777777" w:rsidR="004C6C91" w:rsidRDefault="004C6C91" w:rsidP="00084178">
      <w:pPr>
        <w:rPr>
          <w:rFonts w:ascii="Verdana" w:hAnsi="Verdana"/>
          <w:b/>
        </w:rPr>
      </w:pPr>
    </w:p>
    <w:p w14:paraId="0168F929" w14:textId="4B1A1FB5" w:rsidR="00084178" w:rsidRPr="00E1257F" w:rsidRDefault="00E1257F" w:rsidP="00084178">
      <w:pPr>
        <w:rPr>
          <w:rFonts w:ascii="Verdana" w:hAnsi="Verdana"/>
          <w:b/>
        </w:rPr>
      </w:pPr>
      <w:r>
        <w:rPr>
          <w:rFonts w:ascii="Verdana" w:hAnsi="Verdana"/>
          <w:b/>
        </w:rPr>
        <w:t>Fattura N. YYY/2017</w:t>
      </w:r>
      <w:r w:rsidR="00084178" w:rsidRPr="00E1257F">
        <w:rPr>
          <w:rFonts w:ascii="Verdana" w:hAnsi="Verdana"/>
          <w:b/>
        </w:rPr>
        <w:t xml:space="preserve"> del gg/mm/</w:t>
      </w:r>
      <w:r>
        <w:rPr>
          <w:rFonts w:ascii="Verdana" w:hAnsi="Verdana"/>
          <w:b/>
        </w:rPr>
        <w:t>2017</w:t>
      </w:r>
    </w:p>
    <w:p w14:paraId="332B4A99" w14:textId="77777777" w:rsidR="00084178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4C1E90E9" w14:textId="77777777" w:rsidR="001407E4" w:rsidRDefault="001407E4" w:rsidP="00084178">
      <w:pPr>
        <w:rPr>
          <w:rFonts w:ascii="Verdana" w:hAnsi="Verdana"/>
        </w:rPr>
      </w:pPr>
    </w:p>
    <w:p w14:paraId="4BAA15FB" w14:textId="77777777" w:rsidR="001407E4" w:rsidRDefault="001407E4" w:rsidP="00084178">
      <w:pPr>
        <w:rPr>
          <w:rFonts w:ascii="Verdana" w:hAnsi="Verdana"/>
        </w:rPr>
      </w:pPr>
    </w:p>
    <w:p w14:paraId="571A2822" w14:textId="2182740C" w:rsidR="001407E4" w:rsidRPr="002F5247" w:rsidRDefault="001407E4" w:rsidP="00084178">
      <w:pPr>
        <w:rPr>
          <w:rFonts w:ascii="Verdana" w:hAnsi="Verdana"/>
          <w:b/>
        </w:rPr>
      </w:pPr>
      <w:r w:rsidRPr="002F5247">
        <w:rPr>
          <w:rFonts w:ascii="Verdana" w:hAnsi="Verdana"/>
          <w:b/>
        </w:rPr>
        <w:t>Descrizione:</w:t>
      </w:r>
    </w:p>
    <w:p w14:paraId="1ED9ABF9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>Corrispettivo per pubblicità su sito web per pubblicazione banner</w:t>
      </w:r>
    </w:p>
    <w:p w14:paraId="1FA72D03" w14:textId="77777777" w:rsidR="00084178" w:rsidRPr="00CE1597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6B769B19" w14:textId="77777777" w:rsidR="00084178" w:rsidRDefault="00084178" w:rsidP="00084178">
      <w:pPr>
        <w:rPr>
          <w:rFonts w:ascii="Verdana" w:hAnsi="Verdana"/>
        </w:rPr>
      </w:pPr>
    </w:p>
    <w:p w14:paraId="40290FD2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 xml:space="preserve">Imponibile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  <w:t>€</w:t>
      </w:r>
      <w:proofErr w:type="gramStart"/>
      <w:r>
        <w:rPr>
          <w:rFonts w:ascii="Verdana" w:hAnsi="Verdana"/>
        </w:rPr>
        <w:t xml:space="preserve">  </w:t>
      </w:r>
      <w:proofErr w:type="spellStart"/>
      <w:proofErr w:type="gramEnd"/>
      <w:r>
        <w:rPr>
          <w:rFonts w:ascii="Verdana" w:hAnsi="Verdana"/>
        </w:rPr>
        <w:t>xxx,xx</w:t>
      </w:r>
      <w:proofErr w:type="spellEnd"/>
    </w:p>
    <w:p w14:paraId="0250C595" w14:textId="77777777" w:rsidR="00084178" w:rsidRDefault="00084178" w:rsidP="00084178">
      <w:pPr>
        <w:rPr>
          <w:rFonts w:ascii="Verdana" w:hAnsi="Verdana"/>
        </w:rPr>
      </w:pPr>
    </w:p>
    <w:p w14:paraId="6FB893E2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 xml:space="preserve">Iva. </w:t>
      </w:r>
      <w:proofErr w:type="gramStart"/>
      <w:r>
        <w:rPr>
          <w:rFonts w:ascii="Verdana" w:hAnsi="Verdana"/>
        </w:rPr>
        <w:t>(22%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</w:t>
      </w:r>
      <w:proofErr w:type="gramStart"/>
      <w:r>
        <w:rPr>
          <w:rFonts w:ascii="Verdana" w:hAnsi="Verdana"/>
        </w:rPr>
        <w:t xml:space="preserve">  </w:t>
      </w:r>
      <w:proofErr w:type="spellStart"/>
      <w:proofErr w:type="gramEnd"/>
      <w:r>
        <w:rPr>
          <w:rFonts w:ascii="Verdana" w:hAnsi="Verdana"/>
        </w:rPr>
        <w:t>xxx,xx</w:t>
      </w:r>
      <w:proofErr w:type="spellEnd"/>
    </w:p>
    <w:p w14:paraId="170E2C22" w14:textId="77777777" w:rsidR="00084178" w:rsidRDefault="00084178" w:rsidP="00084178">
      <w:pPr>
        <w:rPr>
          <w:rFonts w:ascii="Verdana" w:hAnsi="Verdana"/>
        </w:rPr>
      </w:pPr>
    </w:p>
    <w:p w14:paraId="15BFD578" w14:textId="77777777" w:rsidR="00084178" w:rsidRPr="006272F3" w:rsidRDefault="00084178" w:rsidP="0008417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</w:t>
      </w: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u w:val="single"/>
        </w:rPr>
        <w:t xml:space="preserve">                    </w:t>
      </w:r>
    </w:p>
    <w:p w14:paraId="7B6D0A26" w14:textId="77777777" w:rsidR="00084178" w:rsidRPr="00534303" w:rsidRDefault="00084178" w:rsidP="00084178">
      <w:pPr>
        <w:rPr>
          <w:rFonts w:ascii="Verdana" w:hAnsi="Verdana"/>
          <w:b/>
        </w:rPr>
      </w:pPr>
      <w:r w:rsidRPr="00534303">
        <w:rPr>
          <w:rFonts w:ascii="Verdana" w:hAnsi="Verdana"/>
          <w:b/>
        </w:rPr>
        <w:t>Totale</w:t>
      </w:r>
      <w:r>
        <w:rPr>
          <w:rFonts w:ascii="Verdana" w:hAnsi="Verdana"/>
          <w:b/>
        </w:rPr>
        <w:t xml:space="preserve"> da Pagare</w:t>
      </w:r>
      <w:proofErr w:type="gramStart"/>
      <w:r>
        <w:rPr>
          <w:rFonts w:ascii="Verdana" w:hAnsi="Verdana"/>
          <w:b/>
        </w:rPr>
        <w:t xml:space="preserve"> </w:t>
      </w:r>
      <w:r w:rsidRPr="00534303">
        <w:rPr>
          <w:rFonts w:ascii="Verdana" w:hAnsi="Verdana"/>
          <w:b/>
        </w:rPr>
        <w:t xml:space="preserve">  </w:t>
      </w:r>
      <w:proofErr w:type="gramEnd"/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 xml:space="preserve">€ </w:t>
      </w:r>
      <w:proofErr w:type="spellStart"/>
      <w:r w:rsidRPr="00534303">
        <w:rPr>
          <w:rFonts w:ascii="Verdana" w:hAnsi="Verdana"/>
          <w:b/>
        </w:rPr>
        <w:t>xxx</w:t>
      </w:r>
      <w:proofErr w:type="gramStart"/>
      <w:r w:rsidRPr="00534303">
        <w:rPr>
          <w:rFonts w:ascii="Verdana" w:hAnsi="Verdana"/>
          <w:b/>
        </w:rPr>
        <w:t>,</w:t>
      </w:r>
      <w:proofErr w:type="gramEnd"/>
      <w:r w:rsidRPr="00534303">
        <w:rPr>
          <w:rFonts w:ascii="Verdana" w:hAnsi="Verdana"/>
          <w:b/>
        </w:rPr>
        <w:t>xx</w:t>
      </w:r>
      <w:proofErr w:type="spellEnd"/>
    </w:p>
    <w:p w14:paraId="212B3E6E" w14:textId="77777777" w:rsidR="00084178" w:rsidRPr="00CE1597" w:rsidRDefault="00084178" w:rsidP="00084178">
      <w:pPr>
        <w:rPr>
          <w:rFonts w:ascii="Verdana" w:hAnsi="Verdana"/>
        </w:rPr>
      </w:pPr>
    </w:p>
    <w:p w14:paraId="1306C7B9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628BBC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3B99F22" w14:textId="77777777" w:rsidR="00084178" w:rsidRPr="00084178" w:rsidRDefault="00084178" w:rsidP="00084178">
      <w:pPr>
        <w:pStyle w:val="Pidipagina"/>
        <w:ind w:right="256"/>
        <w:rPr>
          <w:rFonts w:ascii="Verdana" w:hAnsi="Verdana"/>
          <w:b/>
        </w:rPr>
      </w:pPr>
      <w:r w:rsidRPr="00084178">
        <w:rPr>
          <w:rFonts w:ascii="Verdana" w:hAnsi="Verdana"/>
          <w:b/>
        </w:rPr>
        <w:t>Note:</w:t>
      </w:r>
    </w:p>
    <w:p w14:paraId="631AB843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31BC52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Eventuali note </w:t>
      </w:r>
      <w:proofErr w:type="gramStart"/>
      <w:r>
        <w:rPr>
          <w:rFonts w:ascii="Verdana" w:hAnsi="Verdana"/>
        </w:rPr>
        <w:t>relative al</w:t>
      </w:r>
      <w:proofErr w:type="gramEnd"/>
      <w:r>
        <w:rPr>
          <w:rFonts w:ascii="Verdana" w:hAnsi="Verdana"/>
        </w:rPr>
        <w:t xml:space="preserve"> regime fiscale (esente, minimi IVA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</w:t>
      </w:r>
    </w:p>
    <w:p w14:paraId="2B67F2DE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4DDCE5D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2E6B70D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AD46688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716E505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Termini di pagamento: 45gg data fattura fine </w:t>
      </w:r>
      <w:proofErr w:type="gramStart"/>
      <w:r>
        <w:rPr>
          <w:rFonts w:ascii="Verdana" w:hAnsi="Verdana"/>
        </w:rPr>
        <w:t>mese</w:t>
      </w:r>
      <w:proofErr w:type="gramEnd"/>
    </w:p>
    <w:p w14:paraId="300DDB6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EA79DC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F5C58B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34C56A7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492DB62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0F70B40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proofErr w:type="gramStart"/>
      <w:r>
        <w:rPr>
          <w:rFonts w:ascii="Verdana" w:hAnsi="Verdana"/>
        </w:rPr>
        <w:t>Modalità</w:t>
      </w:r>
      <w:proofErr w:type="gramEnd"/>
      <w:r>
        <w:rPr>
          <w:rFonts w:ascii="Verdana" w:hAnsi="Verdana"/>
        </w:rPr>
        <w:t xml:space="preserve"> di pagamento </w:t>
      </w:r>
      <w:r w:rsidRPr="00373347">
        <w:rPr>
          <w:rFonts w:ascii="Verdana" w:hAnsi="Verdana"/>
          <w:szCs w:val="20"/>
        </w:rPr>
        <w:t>(selezionare e completare l’opzione preferita):</w:t>
      </w:r>
    </w:p>
    <w:p w14:paraId="00778F7D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5C85DD8" w14:textId="77777777" w:rsidR="00084178" w:rsidRDefault="00084178" w:rsidP="00084178">
      <w:pPr>
        <w:pStyle w:val="Pidipagina"/>
        <w:tabs>
          <w:tab w:val="left" w:pos="2552"/>
          <w:tab w:val="left" w:pos="4253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B22D" wp14:editId="0FB746D6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171450" cy="152400"/>
                <wp:effectExtent l="635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2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"/>
            </w:pict>
          </mc:Fallback>
        </mc:AlternateContent>
      </w:r>
      <w:r>
        <w:rPr>
          <w:rFonts w:ascii="Verdana" w:hAnsi="Verdana"/>
        </w:rPr>
        <w:t xml:space="preserve">       Bonifico </w:t>
      </w:r>
      <w:r>
        <w:rPr>
          <w:rFonts w:ascii="Verdana" w:hAnsi="Verdana"/>
        </w:rPr>
        <w:tab/>
        <w:t>Iban:</w:t>
      </w:r>
      <w:r>
        <w:rPr>
          <w:rFonts w:ascii="Verdana" w:hAnsi="Verdana"/>
        </w:rPr>
        <w:tab/>
        <w:t>________________________</w:t>
      </w:r>
      <w:proofErr w:type="gramStart"/>
      <w:r>
        <w:rPr>
          <w:rFonts w:ascii="Verdana" w:hAnsi="Verdana"/>
        </w:rPr>
        <w:t xml:space="preserve">          </w:t>
      </w:r>
      <w:proofErr w:type="gramEnd"/>
    </w:p>
    <w:p w14:paraId="72C4DA1E" w14:textId="77777777" w:rsidR="00084178" w:rsidRDefault="00084178" w:rsidP="00084178">
      <w:pPr>
        <w:pStyle w:val="Pidipagina"/>
        <w:tabs>
          <w:tab w:val="left" w:pos="2552"/>
          <w:tab w:val="left" w:pos="4253"/>
        </w:tabs>
        <w:spacing w:before="240" w:line="360" w:lineRule="auto"/>
        <w:ind w:right="256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  <w:t>Intestato: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</w:r>
    </w:p>
    <w:p w14:paraId="04F0B482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</w:p>
    <w:p w14:paraId="2842E84E" w14:textId="4CA6F23F" w:rsidR="001D4825" w:rsidRPr="004C6C91" w:rsidRDefault="00084178" w:rsidP="004C6C91">
      <w:pPr>
        <w:pStyle w:val="Pidipagina"/>
        <w:tabs>
          <w:tab w:val="left" w:pos="2552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3518" wp14:editId="7F7299C7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71450" cy="152400"/>
                <wp:effectExtent l="6350" t="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pt;margin-top:1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"/>
            </w:pict>
          </mc:Fallback>
        </mc:AlternateContent>
      </w:r>
      <w:r>
        <w:rPr>
          <w:rFonts w:ascii="Verdana" w:hAnsi="Verdana"/>
        </w:rPr>
        <w:t xml:space="preserve">       Accredito su conto </w:t>
      </w:r>
      <w:proofErr w:type="spellStart"/>
      <w:r>
        <w:rPr>
          <w:rFonts w:ascii="Verdana" w:hAnsi="Verdana"/>
        </w:rPr>
        <w:t>Paypall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  <w:t xml:space="preserve">               ________________________</w:t>
      </w:r>
      <w:bookmarkStart w:id="0" w:name="_GoBack"/>
      <w:bookmarkEnd w:id="0"/>
    </w:p>
    <w:sectPr w:rsidR="001D4825" w:rsidRPr="004C6C91" w:rsidSect="002F5247">
      <w:pgSz w:w="11900" w:h="16840"/>
      <w:pgMar w:top="709" w:right="1127" w:bottom="1560" w:left="1134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ECFC" w14:textId="77777777" w:rsidR="002F5247" w:rsidRDefault="002F5247">
      <w:r>
        <w:separator/>
      </w:r>
    </w:p>
  </w:endnote>
  <w:endnote w:type="continuationSeparator" w:id="0">
    <w:p w14:paraId="15FE3168" w14:textId="77777777" w:rsidR="002F5247" w:rsidRDefault="002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2731B" w14:textId="77777777" w:rsidR="002F5247" w:rsidRDefault="002F5247">
      <w:r>
        <w:separator/>
      </w:r>
    </w:p>
  </w:footnote>
  <w:footnote w:type="continuationSeparator" w:id="0">
    <w:p w14:paraId="34096F62" w14:textId="77777777" w:rsidR="002F5247" w:rsidRDefault="002F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68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>
    <w:nsid w:val="00000009"/>
    <w:multiLevelType w:val="singleLevel"/>
    <w:tmpl w:val="0564086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5">
    <w:nsid w:val="050D60E0"/>
    <w:multiLevelType w:val="multilevel"/>
    <w:tmpl w:val="964A3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C56A8"/>
    <w:multiLevelType w:val="hybridMultilevel"/>
    <w:tmpl w:val="794852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912643"/>
    <w:multiLevelType w:val="hybridMultilevel"/>
    <w:tmpl w:val="0304E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206F6"/>
    <w:multiLevelType w:val="hybridMultilevel"/>
    <w:tmpl w:val="B190807C"/>
    <w:lvl w:ilvl="0" w:tplc="184C9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E4D9B"/>
    <w:multiLevelType w:val="hybridMultilevel"/>
    <w:tmpl w:val="230CE570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20471"/>
    <w:multiLevelType w:val="multilevel"/>
    <w:tmpl w:val="1F30BA54"/>
    <w:lvl w:ilvl="0">
      <w:start w:val="1"/>
      <w:numFmt w:val="bullet"/>
      <w:pStyle w:val="rientr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D45CA"/>
    <w:multiLevelType w:val="hybridMultilevel"/>
    <w:tmpl w:val="0C66F5CE"/>
    <w:lvl w:ilvl="0" w:tplc="5E98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17EF"/>
    <w:multiLevelType w:val="hybridMultilevel"/>
    <w:tmpl w:val="DE98F726"/>
    <w:lvl w:ilvl="0" w:tplc="2FE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A159D"/>
    <w:multiLevelType w:val="hybridMultilevel"/>
    <w:tmpl w:val="B7827FA6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3F86"/>
    <w:multiLevelType w:val="multilevel"/>
    <w:tmpl w:val="B596C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7D029F"/>
    <w:multiLevelType w:val="multilevel"/>
    <w:tmpl w:val="63DA3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01084C"/>
    <w:multiLevelType w:val="multilevel"/>
    <w:tmpl w:val="39920D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4137B83"/>
    <w:multiLevelType w:val="multilevel"/>
    <w:tmpl w:val="73B8F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0D39C0"/>
    <w:multiLevelType w:val="hybridMultilevel"/>
    <w:tmpl w:val="0B16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A6F27"/>
    <w:multiLevelType w:val="multilevel"/>
    <w:tmpl w:val="7EF2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7758C6"/>
    <w:multiLevelType w:val="multilevel"/>
    <w:tmpl w:val="9C62F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51B28"/>
    <w:multiLevelType w:val="multilevel"/>
    <w:tmpl w:val="166A4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8"/>
    <w:rsid w:val="00012C12"/>
    <w:rsid w:val="00084178"/>
    <w:rsid w:val="000C7832"/>
    <w:rsid w:val="000D4CCA"/>
    <w:rsid w:val="00107280"/>
    <w:rsid w:val="001407E4"/>
    <w:rsid w:val="001D4825"/>
    <w:rsid w:val="00255976"/>
    <w:rsid w:val="002D036B"/>
    <w:rsid w:val="002F5247"/>
    <w:rsid w:val="0034143D"/>
    <w:rsid w:val="00362AC4"/>
    <w:rsid w:val="003D7EA8"/>
    <w:rsid w:val="00433674"/>
    <w:rsid w:val="0044194F"/>
    <w:rsid w:val="00456213"/>
    <w:rsid w:val="004C6C91"/>
    <w:rsid w:val="0050520A"/>
    <w:rsid w:val="00515D0F"/>
    <w:rsid w:val="00542D3F"/>
    <w:rsid w:val="00592CA2"/>
    <w:rsid w:val="005E69E2"/>
    <w:rsid w:val="00603233"/>
    <w:rsid w:val="0067017E"/>
    <w:rsid w:val="00720E15"/>
    <w:rsid w:val="00724B82"/>
    <w:rsid w:val="007B5593"/>
    <w:rsid w:val="007C6659"/>
    <w:rsid w:val="008222E6"/>
    <w:rsid w:val="00854603"/>
    <w:rsid w:val="00860C7D"/>
    <w:rsid w:val="00866DAF"/>
    <w:rsid w:val="008A7E20"/>
    <w:rsid w:val="008E64F4"/>
    <w:rsid w:val="008F727D"/>
    <w:rsid w:val="00942379"/>
    <w:rsid w:val="00945F71"/>
    <w:rsid w:val="00972B28"/>
    <w:rsid w:val="009F06BD"/>
    <w:rsid w:val="00B070CD"/>
    <w:rsid w:val="00B07CAB"/>
    <w:rsid w:val="00B70F42"/>
    <w:rsid w:val="00B9594E"/>
    <w:rsid w:val="00B95C6C"/>
    <w:rsid w:val="00BA0B0A"/>
    <w:rsid w:val="00C26084"/>
    <w:rsid w:val="00C910AA"/>
    <w:rsid w:val="00CC461D"/>
    <w:rsid w:val="00CE0CCB"/>
    <w:rsid w:val="00D112ED"/>
    <w:rsid w:val="00D576BF"/>
    <w:rsid w:val="00E1257F"/>
    <w:rsid w:val="00E43F94"/>
    <w:rsid w:val="00E6492B"/>
    <w:rsid w:val="00E665E9"/>
    <w:rsid w:val="00E87EBE"/>
    <w:rsid w:val="00EE0A0C"/>
    <w:rsid w:val="00EF050E"/>
    <w:rsid w:val="00F02404"/>
    <w:rsid w:val="00F10138"/>
    <w:rsid w:val="00F86F79"/>
    <w:rsid w:val="00FA1296"/>
    <w:rsid w:val="00FB3750"/>
    <w:rsid w:val="00FC6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31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del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rsid w:val="00084178"/>
    <w:rPr>
      <w:rFonts w:eastAsia="ヒラギノ角ゴ Pro W3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del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rsid w:val="00084178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1lab@legalmail.it" TargetMode="External"/><Relationship Id="rId10" Type="http://schemas.openxmlformats.org/officeDocument/2006/relationships/hyperlink" Target="mailto:k1lab@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kebby:MARKETING&amp;PR:Carta%20intestata:CARTA%20INTESTATA%20SKEBB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C568-E8BA-084B-842A-41015FE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SKEBBY.dotx</Template>
  <TotalTime>15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756</CharactersWithSpaces>
  <SharedDoc>false</SharedDoc>
  <HLinks>
    <vt:vector size="6" baseType="variant">
      <vt:variant>
        <vt:i4>3538964</vt:i4>
      </vt:variant>
      <vt:variant>
        <vt:i4>2062</vt:i4>
      </vt:variant>
      <vt:variant>
        <vt:i4>1025</vt:i4>
      </vt:variant>
      <vt:variant>
        <vt:i4>1</vt:i4>
      </vt:variant>
      <vt:variant>
        <vt:lpwstr>cloud_sms_solutions_logo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Luca Cuni Berzi</dc:creator>
  <cp:keywords/>
  <cp:lastModifiedBy>Luca Cuni Berzi</cp:lastModifiedBy>
  <cp:revision>7</cp:revision>
  <cp:lastPrinted>2015-04-16T11:10:00Z</cp:lastPrinted>
  <dcterms:created xsi:type="dcterms:W3CDTF">2017-05-15T15:07:00Z</dcterms:created>
  <dcterms:modified xsi:type="dcterms:W3CDTF">2019-01-02T14:19:00Z</dcterms:modified>
</cp:coreProperties>
</file>